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8221"/>
        <w:gridCol w:w="851"/>
      </w:tblGrid>
      <w:tr w:rsidR="00782A28" w:rsidRPr="00782A28" w:rsidTr="00782A28">
        <w:trPr>
          <w:gridBefore w:val="1"/>
          <w:wBefore w:w="851" w:type="dxa"/>
          <w:cantSplit/>
          <w:jc w:val="center"/>
        </w:trPr>
        <w:tc>
          <w:tcPr>
            <w:tcW w:w="9072" w:type="dxa"/>
            <w:gridSpan w:val="2"/>
          </w:tcPr>
          <w:p w:rsidR="00782A28" w:rsidRPr="00782A28" w:rsidRDefault="00782A28" w:rsidP="00782A28">
            <w:pPr>
              <w:suppressAutoHyphens w:val="0"/>
              <w:ind w:left="-108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82A28">
              <w:rPr>
                <w:b/>
                <w:noProof/>
                <w:sz w:val="28"/>
                <w:szCs w:val="28"/>
                <w:lang w:eastAsia="ru-RU"/>
              </w:rPr>
              <w:t xml:space="preserve">КОНТРОЛЬНО-РЕВИЗИОННАЯ КОМИССИЯ  </w:t>
            </w:r>
          </w:p>
          <w:p w:rsidR="00782A28" w:rsidRPr="00782A28" w:rsidRDefault="00782A28" w:rsidP="00782A28">
            <w:pPr>
              <w:suppressAutoHyphens w:val="0"/>
              <w:ind w:left="-108"/>
              <w:jc w:val="center"/>
              <w:rPr>
                <w:noProof/>
                <w:lang w:eastAsia="ru-RU"/>
              </w:rPr>
            </w:pPr>
            <w:r w:rsidRPr="00782A28">
              <w:rPr>
                <w:b/>
                <w:noProof/>
                <w:sz w:val="28"/>
                <w:szCs w:val="28"/>
                <w:lang w:eastAsia="ru-RU"/>
              </w:rPr>
              <w:t>Степновского муниципального района Ставропольского края</w:t>
            </w:r>
          </w:p>
        </w:tc>
      </w:tr>
      <w:tr w:rsidR="00782A28" w:rsidRPr="00782A28" w:rsidTr="00782A28">
        <w:trPr>
          <w:gridBefore w:val="1"/>
          <w:wBefore w:w="851" w:type="dxa"/>
          <w:cantSplit/>
          <w:jc w:val="center"/>
        </w:trPr>
        <w:tc>
          <w:tcPr>
            <w:tcW w:w="9072" w:type="dxa"/>
            <w:gridSpan w:val="2"/>
          </w:tcPr>
          <w:p w:rsidR="00782A28" w:rsidRPr="00782A28" w:rsidRDefault="002A4187" w:rsidP="00782A28">
            <w:pPr>
              <w:suppressAutoHyphens w:val="0"/>
              <w:ind w:left="-108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5486400" cy="0"/>
                      <wp:effectExtent l="19050" t="22225" r="19050" b="254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F777B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" strokeweight="3pt"/>
                  </w:pict>
                </mc:Fallback>
              </mc:AlternateContent>
            </w:r>
          </w:p>
        </w:tc>
      </w:tr>
      <w:tr w:rsidR="00C85E12" w:rsidTr="00782A28">
        <w:tblPrEx>
          <w:jc w:val="left"/>
        </w:tblPrEx>
        <w:trPr>
          <w:gridAfter w:val="1"/>
          <w:wAfter w:w="851" w:type="dxa"/>
          <w:cantSplit/>
        </w:trPr>
        <w:tc>
          <w:tcPr>
            <w:tcW w:w="9072" w:type="dxa"/>
            <w:gridSpan w:val="2"/>
            <w:shd w:val="clear" w:color="auto" w:fill="auto"/>
          </w:tcPr>
          <w:p w:rsidR="00C85E12" w:rsidRPr="00782A28" w:rsidRDefault="00782A28" w:rsidP="00782A28">
            <w:pPr>
              <w:tabs>
                <w:tab w:val="left" w:pos="743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5E12" w:rsidTr="00782A28">
        <w:tblPrEx>
          <w:jc w:val="left"/>
        </w:tblPrEx>
        <w:trPr>
          <w:gridAfter w:val="1"/>
          <w:wAfter w:w="851" w:type="dxa"/>
          <w:cantSplit/>
        </w:trPr>
        <w:tc>
          <w:tcPr>
            <w:tcW w:w="9072" w:type="dxa"/>
            <w:gridSpan w:val="2"/>
            <w:shd w:val="clear" w:color="auto" w:fill="auto"/>
          </w:tcPr>
          <w:p w:rsidR="00C85E12" w:rsidRDefault="00C85E12">
            <w:pPr>
              <w:snapToGrid w:val="0"/>
              <w:ind w:left="-108"/>
              <w:jc w:val="center"/>
            </w:pPr>
          </w:p>
        </w:tc>
      </w:tr>
    </w:tbl>
    <w:p w:rsidR="00C85E12" w:rsidRPr="002F03C6" w:rsidRDefault="009B4B56">
      <w:pPr>
        <w:jc w:val="center"/>
        <w:rPr>
          <w:b/>
          <w:sz w:val="28"/>
          <w:szCs w:val="28"/>
        </w:rPr>
      </w:pPr>
      <w:r w:rsidRPr="002F03C6">
        <w:rPr>
          <w:b/>
          <w:sz w:val="32"/>
          <w:szCs w:val="32"/>
        </w:rPr>
        <w:t>ЗАКЛЮЧЕНИЕ</w:t>
      </w:r>
    </w:p>
    <w:p w:rsidR="00C85E12" w:rsidRDefault="00C85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Совета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«О внесении изменений в бюджет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на 201</w:t>
      </w:r>
      <w:r w:rsidR="00B17CF9">
        <w:rPr>
          <w:sz w:val="28"/>
          <w:szCs w:val="28"/>
        </w:rPr>
        <w:t>6</w:t>
      </w:r>
      <w:r>
        <w:rPr>
          <w:sz w:val="28"/>
          <w:szCs w:val="28"/>
        </w:rPr>
        <w:t xml:space="preserve">, утвержденный решением Совета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от 2</w:t>
      </w:r>
      <w:r w:rsidR="00B17CF9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B17CF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17CF9">
        <w:rPr>
          <w:sz w:val="28"/>
          <w:szCs w:val="28"/>
        </w:rPr>
        <w:t>22</w:t>
      </w:r>
      <w:r w:rsidRPr="00471C47">
        <w:rPr>
          <w:sz w:val="28"/>
          <w:szCs w:val="28"/>
        </w:rPr>
        <w:t>/</w:t>
      </w:r>
      <w:r w:rsidR="0080772E">
        <w:rPr>
          <w:sz w:val="28"/>
          <w:szCs w:val="28"/>
        </w:rPr>
        <w:t>1</w:t>
      </w:r>
      <w:r w:rsidR="00B17CF9">
        <w:rPr>
          <w:sz w:val="28"/>
          <w:szCs w:val="28"/>
        </w:rPr>
        <w:t>70</w:t>
      </w:r>
      <w:r w:rsidRPr="00471C47">
        <w:rPr>
          <w:sz w:val="28"/>
          <w:szCs w:val="28"/>
        </w:rPr>
        <w:t>-</w:t>
      </w:r>
      <w:r>
        <w:rPr>
          <w:sz w:val="28"/>
          <w:szCs w:val="28"/>
        </w:rPr>
        <w:t>III»</w:t>
      </w:r>
    </w:p>
    <w:p w:rsidR="00C85E12" w:rsidRDefault="00C85E12">
      <w:pPr>
        <w:ind w:firstLine="567"/>
        <w:jc w:val="right"/>
        <w:rPr>
          <w:sz w:val="28"/>
          <w:szCs w:val="28"/>
        </w:rPr>
      </w:pPr>
    </w:p>
    <w:p w:rsidR="00C85E12" w:rsidRDefault="00C85E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04B7">
        <w:rPr>
          <w:sz w:val="28"/>
          <w:szCs w:val="28"/>
        </w:rPr>
        <w:t xml:space="preserve">с. Степное                                             </w:t>
      </w:r>
      <w:r w:rsidR="00B17CF9">
        <w:rPr>
          <w:sz w:val="28"/>
          <w:szCs w:val="28"/>
        </w:rPr>
        <w:t xml:space="preserve">                               </w:t>
      </w:r>
      <w:r w:rsidR="00BD04B7">
        <w:rPr>
          <w:sz w:val="28"/>
          <w:szCs w:val="28"/>
        </w:rPr>
        <w:t xml:space="preserve"> </w:t>
      </w:r>
      <w:r w:rsidR="005F049B">
        <w:rPr>
          <w:sz w:val="28"/>
          <w:szCs w:val="28"/>
        </w:rPr>
        <w:t>12</w:t>
      </w:r>
      <w:r w:rsidR="00006D1A">
        <w:rPr>
          <w:sz w:val="28"/>
          <w:szCs w:val="28"/>
        </w:rPr>
        <w:t xml:space="preserve"> </w:t>
      </w:r>
      <w:r w:rsidR="00B17CF9">
        <w:rPr>
          <w:sz w:val="28"/>
          <w:szCs w:val="28"/>
        </w:rPr>
        <w:t>декабря</w:t>
      </w:r>
      <w:r w:rsidR="0080772E">
        <w:rPr>
          <w:sz w:val="28"/>
          <w:szCs w:val="28"/>
        </w:rPr>
        <w:t xml:space="preserve"> 201</w:t>
      </w:r>
      <w:r w:rsidR="00566AF4">
        <w:rPr>
          <w:sz w:val="28"/>
          <w:szCs w:val="28"/>
        </w:rPr>
        <w:t>6</w:t>
      </w:r>
      <w:r w:rsidR="0080772E">
        <w:rPr>
          <w:sz w:val="28"/>
          <w:szCs w:val="28"/>
        </w:rPr>
        <w:t xml:space="preserve"> г.</w:t>
      </w:r>
    </w:p>
    <w:p w:rsidR="00C85E12" w:rsidRDefault="00C85E12">
      <w:pPr>
        <w:ind w:firstLine="567"/>
        <w:jc w:val="right"/>
        <w:rPr>
          <w:b/>
          <w:sz w:val="28"/>
          <w:szCs w:val="28"/>
        </w:rPr>
      </w:pPr>
    </w:p>
    <w:p w:rsidR="0080772E" w:rsidRDefault="0080772E" w:rsidP="0080772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C953B4">
        <w:rPr>
          <w:sz w:val="28"/>
          <w:szCs w:val="28"/>
        </w:rPr>
        <w:t xml:space="preserve">Заключение на проект решения Совета </w:t>
      </w:r>
      <w:proofErr w:type="spellStart"/>
      <w:r w:rsidR="00C953B4">
        <w:rPr>
          <w:sz w:val="28"/>
          <w:szCs w:val="28"/>
        </w:rPr>
        <w:t>Степновского</w:t>
      </w:r>
      <w:proofErr w:type="spellEnd"/>
      <w:r w:rsidR="00C953B4">
        <w:rPr>
          <w:sz w:val="28"/>
          <w:szCs w:val="28"/>
        </w:rPr>
        <w:t xml:space="preserve"> муниципального района Ставропольского края третьего созыва «О внесении изменений в бюджет </w:t>
      </w:r>
      <w:proofErr w:type="spellStart"/>
      <w:r w:rsidR="00C953B4">
        <w:rPr>
          <w:sz w:val="28"/>
          <w:szCs w:val="28"/>
        </w:rPr>
        <w:t>Степновского</w:t>
      </w:r>
      <w:proofErr w:type="spellEnd"/>
      <w:r w:rsidR="00C953B4">
        <w:rPr>
          <w:sz w:val="28"/>
          <w:szCs w:val="28"/>
        </w:rPr>
        <w:t xml:space="preserve"> муниципального района Ставропольского края на 201</w:t>
      </w:r>
      <w:r w:rsidR="00B17CF9">
        <w:rPr>
          <w:sz w:val="28"/>
          <w:szCs w:val="28"/>
        </w:rPr>
        <w:t>6</w:t>
      </w:r>
      <w:r w:rsidR="00C953B4">
        <w:rPr>
          <w:sz w:val="28"/>
          <w:szCs w:val="28"/>
        </w:rPr>
        <w:t xml:space="preserve"> год, утвержденный решением Совета </w:t>
      </w:r>
      <w:proofErr w:type="spellStart"/>
      <w:r w:rsidR="00C953B4">
        <w:rPr>
          <w:sz w:val="28"/>
          <w:szCs w:val="28"/>
        </w:rPr>
        <w:t>Степновского</w:t>
      </w:r>
      <w:proofErr w:type="spellEnd"/>
      <w:r w:rsidR="00C953B4">
        <w:rPr>
          <w:sz w:val="28"/>
          <w:szCs w:val="28"/>
        </w:rPr>
        <w:t xml:space="preserve"> муниципального района Ставропольского края от 2</w:t>
      </w:r>
      <w:r w:rsidR="00B17CF9">
        <w:rPr>
          <w:sz w:val="28"/>
          <w:szCs w:val="28"/>
        </w:rPr>
        <w:t>4</w:t>
      </w:r>
      <w:r w:rsidR="00C953B4">
        <w:rPr>
          <w:sz w:val="28"/>
          <w:szCs w:val="28"/>
        </w:rPr>
        <w:t xml:space="preserve"> декабря 201</w:t>
      </w:r>
      <w:r w:rsidR="00B17CF9">
        <w:rPr>
          <w:sz w:val="28"/>
          <w:szCs w:val="28"/>
        </w:rPr>
        <w:t>5</w:t>
      </w:r>
      <w:r w:rsidR="00C953B4">
        <w:rPr>
          <w:sz w:val="28"/>
          <w:szCs w:val="28"/>
        </w:rPr>
        <w:t xml:space="preserve">года № </w:t>
      </w:r>
      <w:r w:rsidR="00B17CF9">
        <w:rPr>
          <w:sz w:val="28"/>
          <w:szCs w:val="28"/>
        </w:rPr>
        <w:t>2</w:t>
      </w:r>
      <w:r w:rsidR="00C953B4">
        <w:rPr>
          <w:sz w:val="28"/>
          <w:szCs w:val="28"/>
        </w:rPr>
        <w:t>2</w:t>
      </w:r>
      <w:r w:rsidR="00C953B4" w:rsidRPr="00471C47">
        <w:rPr>
          <w:sz w:val="28"/>
          <w:szCs w:val="28"/>
        </w:rPr>
        <w:t>/</w:t>
      </w:r>
      <w:r w:rsidR="00C953B4">
        <w:rPr>
          <w:sz w:val="28"/>
          <w:szCs w:val="28"/>
        </w:rPr>
        <w:t>1</w:t>
      </w:r>
      <w:r w:rsidR="00B17CF9">
        <w:rPr>
          <w:sz w:val="28"/>
          <w:szCs w:val="28"/>
        </w:rPr>
        <w:t>70</w:t>
      </w:r>
      <w:r w:rsidR="00C953B4" w:rsidRPr="00471C47">
        <w:rPr>
          <w:sz w:val="28"/>
          <w:szCs w:val="28"/>
        </w:rPr>
        <w:t>-</w:t>
      </w:r>
      <w:r w:rsidR="00C953B4">
        <w:rPr>
          <w:sz w:val="28"/>
          <w:szCs w:val="28"/>
        </w:rPr>
        <w:t xml:space="preserve">III» (далее – проект решения) подготовлено в соответствии  с </w:t>
      </w:r>
      <w:r w:rsidR="005F0A4A" w:rsidRPr="00835D6D">
        <w:rPr>
          <w:color w:val="000000"/>
          <w:sz w:val="28"/>
          <w:szCs w:val="28"/>
        </w:rPr>
        <w:t>Бюджетны</w:t>
      </w:r>
      <w:r w:rsidR="00C953B4">
        <w:rPr>
          <w:color w:val="000000"/>
          <w:sz w:val="28"/>
          <w:szCs w:val="28"/>
        </w:rPr>
        <w:t>м</w:t>
      </w:r>
      <w:r w:rsidR="005F0A4A" w:rsidRPr="00835D6D">
        <w:rPr>
          <w:color w:val="000000"/>
          <w:sz w:val="28"/>
          <w:szCs w:val="28"/>
        </w:rPr>
        <w:t xml:space="preserve"> кодекс</w:t>
      </w:r>
      <w:r w:rsidR="00C953B4">
        <w:rPr>
          <w:color w:val="000000"/>
          <w:sz w:val="28"/>
          <w:szCs w:val="28"/>
        </w:rPr>
        <w:t>ом</w:t>
      </w:r>
      <w:r w:rsidR="005F0A4A" w:rsidRPr="00835D6D">
        <w:rPr>
          <w:color w:val="000000"/>
          <w:sz w:val="28"/>
          <w:szCs w:val="28"/>
        </w:rPr>
        <w:t xml:space="preserve"> Российской Федерации,</w:t>
      </w:r>
      <w:r w:rsidR="005F0A4A">
        <w:rPr>
          <w:color w:val="000000"/>
          <w:sz w:val="28"/>
          <w:szCs w:val="28"/>
        </w:rPr>
        <w:t xml:space="preserve"> Федеральны</w:t>
      </w:r>
      <w:r w:rsidR="00C953B4">
        <w:rPr>
          <w:color w:val="000000"/>
          <w:sz w:val="28"/>
          <w:szCs w:val="28"/>
        </w:rPr>
        <w:t>м</w:t>
      </w:r>
      <w:r w:rsidR="005F0A4A">
        <w:rPr>
          <w:color w:val="000000"/>
          <w:sz w:val="28"/>
          <w:szCs w:val="28"/>
        </w:rPr>
        <w:t xml:space="preserve"> закон</w:t>
      </w:r>
      <w:r w:rsidR="00C953B4">
        <w:rPr>
          <w:color w:val="000000"/>
          <w:sz w:val="28"/>
          <w:szCs w:val="28"/>
        </w:rPr>
        <w:t>ом</w:t>
      </w:r>
      <w:r w:rsidR="005F0A4A">
        <w:rPr>
          <w:color w:val="000000"/>
          <w:sz w:val="28"/>
          <w:szCs w:val="28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F0A4A">
        <w:rPr>
          <w:b/>
          <w:bCs/>
          <w:color w:val="000000"/>
          <w:sz w:val="28"/>
          <w:szCs w:val="28"/>
        </w:rPr>
        <w:t xml:space="preserve"> </w:t>
      </w:r>
      <w:r w:rsidR="00B1171C" w:rsidRPr="00B16779">
        <w:rPr>
          <w:sz w:val="28"/>
          <w:szCs w:val="28"/>
        </w:rPr>
        <w:t xml:space="preserve">Положением о бюджетном процессе в </w:t>
      </w:r>
      <w:proofErr w:type="spellStart"/>
      <w:r w:rsidR="00B1171C">
        <w:rPr>
          <w:sz w:val="28"/>
          <w:szCs w:val="28"/>
        </w:rPr>
        <w:t>Степновском</w:t>
      </w:r>
      <w:proofErr w:type="spellEnd"/>
      <w:r w:rsidR="00B1171C" w:rsidRPr="00B16779">
        <w:rPr>
          <w:sz w:val="28"/>
          <w:szCs w:val="28"/>
        </w:rPr>
        <w:t xml:space="preserve"> муниципальном районе  Ставропольского края</w:t>
      </w:r>
      <w:r w:rsidR="00B1171C">
        <w:rPr>
          <w:sz w:val="28"/>
          <w:szCs w:val="28"/>
        </w:rPr>
        <w:t xml:space="preserve">, утвержденным решением Совета </w:t>
      </w:r>
      <w:proofErr w:type="spellStart"/>
      <w:r w:rsidR="00B1171C">
        <w:rPr>
          <w:sz w:val="28"/>
          <w:szCs w:val="28"/>
        </w:rPr>
        <w:t>Степновского</w:t>
      </w:r>
      <w:proofErr w:type="spellEnd"/>
      <w:r w:rsidR="00B1171C">
        <w:rPr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B1171C">
        <w:rPr>
          <w:sz w:val="28"/>
          <w:szCs w:val="28"/>
          <w:lang w:val="en-US"/>
        </w:rPr>
        <w:t>III</w:t>
      </w:r>
      <w:r w:rsidR="00B1171C">
        <w:rPr>
          <w:sz w:val="28"/>
          <w:szCs w:val="28"/>
        </w:rPr>
        <w:t xml:space="preserve"> (с изменениями от 23 июня 2016 года № 26/204-</w:t>
      </w:r>
      <w:r w:rsidR="00B1171C">
        <w:rPr>
          <w:sz w:val="28"/>
          <w:szCs w:val="28"/>
          <w:lang w:val="en-US"/>
        </w:rPr>
        <w:t>III</w:t>
      </w:r>
      <w:r w:rsidR="00B1171C">
        <w:rPr>
          <w:sz w:val="28"/>
          <w:szCs w:val="28"/>
        </w:rPr>
        <w:t>, от 28 октября 2016 года № 29/224-</w:t>
      </w:r>
      <w:r w:rsidR="00B1171C">
        <w:rPr>
          <w:sz w:val="28"/>
          <w:szCs w:val="28"/>
          <w:lang w:val="en-US"/>
        </w:rPr>
        <w:t>III</w:t>
      </w:r>
      <w:r w:rsidR="00B1171C">
        <w:rPr>
          <w:sz w:val="28"/>
          <w:szCs w:val="28"/>
        </w:rPr>
        <w:t xml:space="preserve">) (далее – Положение о бюджетном процессе), </w:t>
      </w:r>
      <w:r>
        <w:rPr>
          <w:sz w:val="28"/>
          <w:szCs w:val="28"/>
        </w:rPr>
        <w:t>Положение</w:t>
      </w:r>
      <w:r w:rsidR="00C953B4">
        <w:rPr>
          <w:sz w:val="28"/>
          <w:szCs w:val="28"/>
        </w:rPr>
        <w:t>м</w:t>
      </w:r>
      <w:r>
        <w:rPr>
          <w:sz w:val="28"/>
          <w:szCs w:val="28"/>
        </w:rPr>
        <w:t xml:space="preserve"> о Контрольно-ревизионной комиссии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края, утвержденно</w:t>
      </w:r>
      <w:r w:rsidR="00C953B4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решением Совета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третьего созыва от 29 ноября 2013 года № 3/21-</w:t>
      </w:r>
      <w:r>
        <w:rPr>
          <w:sz w:val="28"/>
          <w:szCs w:val="28"/>
          <w:lang w:val="en-US"/>
        </w:rPr>
        <w:t>III</w:t>
      </w:r>
      <w:r w:rsidRPr="00471C47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</w:t>
      </w:r>
      <w:r w:rsidR="00551E0B">
        <w:rPr>
          <w:sz w:val="28"/>
          <w:szCs w:val="28"/>
        </w:rPr>
        <w:t>ом</w:t>
      </w:r>
      <w:r>
        <w:rPr>
          <w:sz w:val="28"/>
          <w:szCs w:val="28"/>
        </w:rPr>
        <w:t xml:space="preserve"> 1.4. Плана Контрольно-ревизионной комиссии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B17CF9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5F0A4A" w:rsidRDefault="005F0A4A" w:rsidP="0080772E">
      <w:pPr>
        <w:tabs>
          <w:tab w:val="left" w:pos="709"/>
        </w:tabs>
        <w:jc w:val="both"/>
        <w:rPr>
          <w:sz w:val="28"/>
          <w:szCs w:val="28"/>
        </w:rPr>
      </w:pPr>
      <w:r w:rsidRPr="00543A4D">
        <w:rPr>
          <w:color w:val="000000"/>
          <w:sz w:val="28"/>
          <w:szCs w:val="28"/>
        </w:rPr>
        <w:t xml:space="preserve">  </w:t>
      </w:r>
      <w:r w:rsidR="0080772E">
        <w:rPr>
          <w:color w:val="000000"/>
          <w:sz w:val="28"/>
          <w:szCs w:val="28"/>
        </w:rPr>
        <w:t xml:space="preserve">       </w:t>
      </w:r>
      <w:r w:rsidRPr="00122D13">
        <w:rPr>
          <w:b/>
          <w:bCs/>
          <w:color w:val="000000"/>
          <w:sz w:val="28"/>
          <w:szCs w:val="28"/>
        </w:rPr>
        <w:t>Цель (цели) мероприятия: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Про</w:t>
      </w:r>
      <w:r w:rsidRPr="00B95759">
        <w:rPr>
          <w:sz w:val="28"/>
          <w:szCs w:val="28"/>
          <w:lang w:eastAsia="ru-RU"/>
        </w:rPr>
        <w:t>веден</w:t>
      </w:r>
      <w:r>
        <w:rPr>
          <w:sz w:val="28"/>
          <w:szCs w:val="28"/>
          <w:lang w:eastAsia="ru-RU"/>
        </w:rPr>
        <w:t>ие финансово-экономической</w:t>
      </w:r>
      <w:r w:rsidRPr="00B95759">
        <w:rPr>
          <w:sz w:val="28"/>
          <w:szCs w:val="28"/>
          <w:lang w:eastAsia="ru-RU"/>
        </w:rPr>
        <w:t xml:space="preserve"> экспертиз</w:t>
      </w:r>
      <w:r>
        <w:rPr>
          <w:sz w:val="28"/>
          <w:szCs w:val="28"/>
          <w:lang w:eastAsia="ru-RU"/>
        </w:rPr>
        <w:t>ы</w:t>
      </w:r>
      <w:r w:rsidRPr="00B95759">
        <w:rPr>
          <w:sz w:val="28"/>
          <w:szCs w:val="28"/>
          <w:lang w:eastAsia="ru-RU"/>
        </w:rPr>
        <w:t xml:space="preserve"> проекта решения Совета </w:t>
      </w:r>
      <w:proofErr w:type="spellStart"/>
      <w:r w:rsidR="0080772E">
        <w:rPr>
          <w:sz w:val="28"/>
          <w:szCs w:val="28"/>
          <w:lang w:eastAsia="ru-RU"/>
        </w:rPr>
        <w:t>Степновского</w:t>
      </w:r>
      <w:proofErr w:type="spellEnd"/>
      <w:r w:rsidRPr="00B95759">
        <w:rPr>
          <w:sz w:val="28"/>
          <w:szCs w:val="28"/>
          <w:lang w:eastAsia="ru-RU"/>
        </w:rPr>
        <w:t xml:space="preserve"> муниципального района Ставропольского края </w:t>
      </w:r>
      <w:r w:rsidRPr="00B52A97">
        <w:rPr>
          <w:sz w:val="28"/>
          <w:szCs w:val="28"/>
        </w:rPr>
        <w:t xml:space="preserve">«О внесении изменений в </w:t>
      </w:r>
      <w:r w:rsidR="0080772E">
        <w:rPr>
          <w:sz w:val="28"/>
          <w:szCs w:val="28"/>
        </w:rPr>
        <w:t xml:space="preserve">бюджет </w:t>
      </w:r>
      <w:proofErr w:type="spellStart"/>
      <w:r w:rsidR="0080772E">
        <w:rPr>
          <w:sz w:val="28"/>
          <w:szCs w:val="28"/>
        </w:rPr>
        <w:t>Степновского</w:t>
      </w:r>
      <w:proofErr w:type="spellEnd"/>
      <w:r w:rsidR="0080772E">
        <w:rPr>
          <w:sz w:val="28"/>
          <w:szCs w:val="28"/>
        </w:rPr>
        <w:t xml:space="preserve"> </w:t>
      </w:r>
      <w:r w:rsidRPr="00B52A97">
        <w:rPr>
          <w:sz w:val="28"/>
          <w:szCs w:val="28"/>
        </w:rPr>
        <w:t xml:space="preserve">муниципального района Ставропольского </w:t>
      </w:r>
      <w:r w:rsidR="0080772E">
        <w:rPr>
          <w:sz w:val="28"/>
          <w:szCs w:val="28"/>
        </w:rPr>
        <w:t>края на 201</w:t>
      </w:r>
      <w:r w:rsidR="00B17CF9">
        <w:rPr>
          <w:sz w:val="28"/>
          <w:szCs w:val="28"/>
        </w:rPr>
        <w:t>6</w:t>
      </w:r>
      <w:r w:rsidR="0080772E">
        <w:rPr>
          <w:sz w:val="28"/>
          <w:szCs w:val="28"/>
        </w:rPr>
        <w:t xml:space="preserve"> год, утвержденный решением Совета </w:t>
      </w:r>
      <w:proofErr w:type="spellStart"/>
      <w:r w:rsidR="0080772E">
        <w:rPr>
          <w:sz w:val="28"/>
          <w:szCs w:val="28"/>
        </w:rPr>
        <w:t>Степновского</w:t>
      </w:r>
      <w:proofErr w:type="spellEnd"/>
      <w:r w:rsidR="0080772E">
        <w:rPr>
          <w:sz w:val="28"/>
          <w:szCs w:val="28"/>
        </w:rPr>
        <w:t xml:space="preserve"> муниципального района Ставропольского края от 2</w:t>
      </w:r>
      <w:r w:rsidR="00B17CF9">
        <w:rPr>
          <w:sz w:val="28"/>
          <w:szCs w:val="28"/>
        </w:rPr>
        <w:t>4</w:t>
      </w:r>
      <w:r w:rsidR="0080772E">
        <w:rPr>
          <w:sz w:val="28"/>
          <w:szCs w:val="28"/>
        </w:rPr>
        <w:t xml:space="preserve"> декабря 201</w:t>
      </w:r>
      <w:r w:rsidR="00B17CF9">
        <w:rPr>
          <w:sz w:val="28"/>
          <w:szCs w:val="28"/>
        </w:rPr>
        <w:t>5</w:t>
      </w:r>
      <w:r w:rsidR="0080772E">
        <w:rPr>
          <w:sz w:val="28"/>
          <w:szCs w:val="28"/>
        </w:rPr>
        <w:t xml:space="preserve"> года № </w:t>
      </w:r>
      <w:r w:rsidR="00B17CF9">
        <w:rPr>
          <w:sz w:val="28"/>
          <w:szCs w:val="28"/>
        </w:rPr>
        <w:t>22</w:t>
      </w:r>
      <w:r w:rsidR="0080772E" w:rsidRPr="00471C47">
        <w:rPr>
          <w:sz w:val="28"/>
          <w:szCs w:val="28"/>
        </w:rPr>
        <w:t>/</w:t>
      </w:r>
      <w:r w:rsidR="0080772E">
        <w:rPr>
          <w:sz w:val="28"/>
          <w:szCs w:val="28"/>
        </w:rPr>
        <w:t>1</w:t>
      </w:r>
      <w:r w:rsidR="00B17CF9">
        <w:rPr>
          <w:sz w:val="28"/>
          <w:szCs w:val="28"/>
        </w:rPr>
        <w:t>70</w:t>
      </w:r>
      <w:r w:rsidR="0080772E" w:rsidRPr="00471C47">
        <w:rPr>
          <w:sz w:val="28"/>
          <w:szCs w:val="28"/>
        </w:rPr>
        <w:t>-</w:t>
      </w:r>
      <w:r w:rsidR="0080772E">
        <w:rPr>
          <w:sz w:val="28"/>
          <w:szCs w:val="28"/>
        </w:rPr>
        <w:t>III»</w:t>
      </w:r>
      <w:r w:rsidRPr="00B95759">
        <w:rPr>
          <w:sz w:val="28"/>
          <w:szCs w:val="28"/>
        </w:rPr>
        <w:t>.</w:t>
      </w:r>
    </w:p>
    <w:p w:rsidR="005F0A4A" w:rsidRDefault="005F0A4A" w:rsidP="0080772E">
      <w:pPr>
        <w:tabs>
          <w:tab w:val="left" w:pos="709"/>
        </w:tabs>
        <w:ind w:firstLine="550"/>
        <w:jc w:val="both"/>
        <w:rPr>
          <w:sz w:val="28"/>
          <w:szCs w:val="28"/>
        </w:rPr>
      </w:pPr>
      <w:r w:rsidRPr="001E197F">
        <w:rPr>
          <w:b/>
          <w:bCs/>
          <w:sz w:val="28"/>
          <w:szCs w:val="28"/>
        </w:rPr>
        <w:t>Сроки проведения мероприятия:</w:t>
      </w:r>
      <w:r w:rsidRPr="001E197F">
        <w:rPr>
          <w:sz w:val="28"/>
          <w:szCs w:val="28"/>
        </w:rPr>
        <w:t xml:space="preserve"> </w:t>
      </w:r>
      <w:r w:rsidR="00B17CF9">
        <w:rPr>
          <w:sz w:val="28"/>
          <w:szCs w:val="28"/>
        </w:rPr>
        <w:t>09</w:t>
      </w:r>
      <w:r w:rsidR="00006D1A">
        <w:rPr>
          <w:sz w:val="28"/>
          <w:szCs w:val="28"/>
        </w:rPr>
        <w:t>-</w:t>
      </w:r>
      <w:r w:rsidR="00B17CF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17CF9">
        <w:rPr>
          <w:sz w:val="28"/>
          <w:szCs w:val="28"/>
        </w:rPr>
        <w:t>декабря</w:t>
      </w:r>
      <w:r w:rsidR="00006D1A">
        <w:rPr>
          <w:sz w:val="28"/>
          <w:szCs w:val="28"/>
        </w:rPr>
        <w:t xml:space="preserve"> </w:t>
      </w:r>
      <w:r w:rsidRPr="001E197F">
        <w:rPr>
          <w:sz w:val="28"/>
          <w:szCs w:val="28"/>
        </w:rPr>
        <w:t>201</w:t>
      </w:r>
      <w:r w:rsidR="00B17CF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1E197F">
        <w:rPr>
          <w:sz w:val="28"/>
          <w:szCs w:val="28"/>
        </w:rPr>
        <w:t>.</w:t>
      </w:r>
    </w:p>
    <w:p w:rsidR="005F0A4A" w:rsidRPr="00596E45" w:rsidRDefault="005F0A4A" w:rsidP="005F0A4A">
      <w:pPr>
        <w:ind w:firstLine="550"/>
        <w:jc w:val="both"/>
        <w:rPr>
          <w:b/>
          <w:bCs/>
          <w:sz w:val="28"/>
          <w:szCs w:val="28"/>
          <w:lang w:eastAsia="ru-RU"/>
        </w:rPr>
      </w:pPr>
      <w:r w:rsidRPr="001E197F">
        <w:rPr>
          <w:b/>
          <w:bCs/>
          <w:sz w:val="28"/>
          <w:szCs w:val="28"/>
        </w:rPr>
        <w:t>Результаты мероприятия:</w:t>
      </w:r>
      <w:r w:rsidRPr="001E197F">
        <w:rPr>
          <w:sz w:val="28"/>
          <w:szCs w:val="28"/>
        </w:rPr>
        <w:t xml:space="preserve"> </w:t>
      </w:r>
      <w:r w:rsidRPr="00410F0E">
        <w:rPr>
          <w:sz w:val="28"/>
          <w:szCs w:val="28"/>
        </w:rPr>
        <w:t>финансово-экономическая экспертиза</w:t>
      </w:r>
      <w:r>
        <w:rPr>
          <w:sz w:val="28"/>
          <w:szCs w:val="28"/>
          <w:lang w:eastAsia="ru-RU"/>
        </w:rPr>
        <w:t>.</w:t>
      </w:r>
    </w:p>
    <w:p w:rsidR="005F0A4A" w:rsidRPr="009739CF" w:rsidRDefault="00785A4C" w:rsidP="005F0A4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5F0A4A" w:rsidRPr="009739CF">
        <w:rPr>
          <w:sz w:val="28"/>
          <w:szCs w:val="28"/>
        </w:rPr>
        <w:t xml:space="preserve">внесен в Совет </w:t>
      </w:r>
      <w:proofErr w:type="spellStart"/>
      <w:r>
        <w:rPr>
          <w:sz w:val="28"/>
          <w:szCs w:val="28"/>
          <w:lang w:eastAsia="ru-RU"/>
        </w:rPr>
        <w:t>Степновского</w:t>
      </w:r>
      <w:proofErr w:type="spellEnd"/>
      <w:r w:rsidR="005F0A4A" w:rsidRPr="009739CF">
        <w:rPr>
          <w:sz w:val="28"/>
          <w:szCs w:val="28"/>
          <w:lang w:eastAsia="ru-RU"/>
        </w:rPr>
        <w:t xml:space="preserve"> муниципального района Ставропольского края</w:t>
      </w:r>
      <w:r w:rsidR="005F0A4A" w:rsidRPr="009739CF">
        <w:rPr>
          <w:sz w:val="28"/>
          <w:szCs w:val="28"/>
        </w:rPr>
        <w:t xml:space="preserve"> в поря</w:t>
      </w:r>
      <w:r>
        <w:rPr>
          <w:sz w:val="28"/>
          <w:szCs w:val="28"/>
        </w:rPr>
        <w:t xml:space="preserve">дке правотворческой инициативы главой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F0A4A" w:rsidRPr="009739CF">
        <w:rPr>
          <w:sz w:val="28"/>
          <w:szCs w:val="28"/>
          <w:lang w:eastAsia="ru-RU"/>
        </w:rPr>
        <w:t>Ставропольского края</w:t>
      </w:r>
      <w:r w:rsidR="00F644BE">
        <w:rPr>
          <w:sz w:val="28"/>
          <w:szCs w:val="28"/>
        </w:rPr>
        <w:t>.</w:t>
      </w:r>
    </w:p>
    <w:p w:rsidR="00785A4C" w:rsidRDefault="00F644BE" w:rsidP="00F644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85A4C">
        <w:rPr>
          <w:sz w:val="28"/>
          <w:szCs w:val="28"/>
        </w:rPr>
        <w:t xml:space="preserve">Представленный на экспертизу проект решения поступил в Контрольно-ревизионную комиссию </w:t>
      </w:r>
      <w:proofErr w:type="spellStart"/>
      <w:r w:rsidR="00785A4C">
        <w:rPr>
          <w:sz w:val="28"/>
          <w:szCs w:val="28"/>
        </w:rPr>
        <w:t>Степновского</w:t>
      </w:r>
      <w:proofErr w:type="spellEnd"/>
      <w:r w:rsidR="00785A4C">
        <w:rPr>
          <w:sz w:val="28"/>
          <w:szCs w:val="28"/>
        </w:rPr>
        <w:t xml:space="preserve"> муниципального района Ставропольского края (далее - контрольно-ревизионная комиссия) </w:t>
      </w:r>
      <w:r w:rsidR="00B17CF9">
        <w:rPr>
          <w:sz w:val="28"/>
          <w:szCs w:val="28"/>
        </w:rPr>
        <w:t>08</w:t>
      </w:r>
      <w:r w:rsidR="00006D1A">
        <w:rPr>
          <w:sz w:val="28"/>
          <w:szCs w:val="28"/>
        </w:rPr>
        <w:t xml:space="preserve"> </w:t>
      </w:r>
      <w:r w:rsidR="00B17CF9">
        <w:rPr>
          <w:sz w:val="28"/>
          <w:szCs w:val="28"/>
        </w:rPr>
        <w:t>декабря</w:t>
      </w:r>
      <w:r w:rsidR="00785A4C">
        <w:rPr>
          <w:sz w:val="28"/>
          <w:szCs w:val="28"/>
        </w:rPr>
        <w:t xml:space="preserve"> 201</w:t>
      </w:r>
      <w:r w:rsidR="00B17CF9">
        <w:rPr>
          <w:sz w:val="28"/>
          <w:szCs w:val="28"/>
        </w:rPr>
        <w:t>6</w:t>
      </w:r>
      <w:r w:rsidR="00785A4C">
        <w:rPr>
          <w:sz w:val="28"/>
          <w:szCs w:val="28"/>
        </w:rPr>
        <w:t xml:space="preserve"> года в составе: проект</w:t>
      </w:r>
      <w:r w:rsidR="00C65D34">
        <w:rPr>
          <w:sz w:val="28"/>
          <w:szCs w:val="28"/>
        </w:rPr>
        <w:t>а</w:t>
      </w:r>
      <w:r w:rsidR="00785A4C">
        <w:rPr>
          <w:sz w:val="28"/>
          <w:szCs w:val="28"/>
        </w:rPr>
        <w:t xml:space="preserve"> решения с приложениями 1</w:t>
      </w:r>
      <w:r w:rsidR="00C65D34">
        <w:rPr>
          <w:sz w:val="28"/>
          <w:szCs w:val="28"/>
        </w:rPr>
        <w:t>,</w:t>
      </w:r>
      <w:r w:rsidR="00785A4C">
        <w:rPr>
          <w:sz w:val="28"/>
          <w:szCs w:val="28"/>
        </w:rPr>
        <w:t xml:space="preserve"> </w:t>
      </w:r>
      <w:r w:rsidR="00B17CF9">
        <w:rPr>
          <w:sz w:val="28"/>
          <w:szCs w:val="28"/>
        </w:rPr>
        <w:t>6</w:t>
      </w:r>
      <w:r w:rsidR="00785A4C">
        <w:rPr>
          <w:sz w:val="28"/>
          <w:szCs w:val="28"/>
        </w:rPr>
        <w:t>,</w:t>
      </w:r>
      <w:r w:rsidR="00C65D34">
        <w:rPr>
          <w:sz w:val="28"/>
          <w:szCs w:val="28"/>
        </w:rPr>
        <w:t xml:space="preserve"> </w:t>
      </w:r>
      <w:r w:rsidR="00B17CF9">
        <w:rPr>
          <w:sz w:val="28"/>
          <w:szCs w:val="28"/>
        </w:rPr>
        <w:t>7</w:t>
      </w:r>
      <w:r w:rsidR="00C65D34">
        <w:rPr>
          <w:sz w:val="28"/>
          <w:szCs w:val="28"/>
        </w:rPr>
        <w:t>,</w:t>
      </w:r>
      <w:r w:rsidR="004911A7">
        <w:rPr>
          <w:sz w:val="28"/>
          <w:szCs w:val="28"/>
        </w:rPr>
        <w:t xml:space="preserve"> </w:t>
      </w:r>
      <w:r w:rsidR="00B17CF9">
        <w:rPr>
          <w:sz w:val="28"/>
          <w:szCs w:val="28"/>
        </w:rPr>
        <w:t>8</w:t>
      </w:r>
      <w:r w:rsidR="004911A7">
        <w:rPr>
          <w:sz w:val="28"/>
          <w:szCs w:val="28"/>
        </w:rPr>
        <w:t xml:space="preserve">, </w:t>
      </w:r>
      <w:r w:rsidR="00785A4C">
        <w:rPr>
          <w:sz w:val="28"/>
          <w:szCs w:val="28"/>
        </w:rPr>
        <w:t>пояснительн</w:t>
      </w:r>
      <w:r w:rsidR="00C65D34">
        <w:rPr>
          <w:sz w:val="28"/>
          <w:szCs w:val="28"/>
        </w:rPr>
        <w:t>ой</w:t>
      </w:r>
      <w:r w:rsidR="00785A4C">
        <w:rPr>
          <w:sz w:val="28"/>
          <w:szCs w:val="28"/>
        </w:rPr>
        <w:t xml:space="preserve"> записк</w:t>
      </w:r>
      <w:r w:rsidR="00C65D34">
        <w:rPr>
          <w:sz w:val="28"/>
          <w:szCs w:val="28"/>
        </w:rPr>
        <w:t>и</w:t>
      </w:r>
      <w:r w:rsidR="00785A4C">
        <w:rPr>
          <w:sz w:val="28"/>
          <w:szCs w:val="28"/>
        </w:rPr>
        <w:t xml:space="preserve"> к проекту решения. Проект р</w:t>
      </w:r>
      <w:r w:rsidR="00785A4C">
        <w:rPr>
          <w:iCs/>
          <w:sz w:val="28"/>
          <w:szCs w:val="28"/>
        </w:rPr>
        <w:t xml:space="preserve">ешения подготовлен Финансовым управлением администрации </w:t>
      </w:r>
      <w:proofErr w:type="spellStart"/>
      <w:r w:rsidR="00785A4C">
        <w:rPr>
          <w:iCs/>
          <w:sz w:val="28"/>
          <w:szCs w:val="28"/>
        </w:rPr>
        <w:t>Степновского</w:t>
      </w:r>
      <w:proofErr w:type="spellEnd"/>
      <w:r w:rsidR="00785A4C">
        <w:rPr>
          <w:iCs/>
          <w:sz w:val="28"/>
          <w:szCs w:val="28"/>
        </w:rPr>
        <w:t xml:space="preserve"> муниципального </w:t>
      </w:r>
      <w:bookmarkStart w:id="0" w:name="_GoBack"/>
      <w:bookmarkEnd w:id="0"/>
      <w:r w:rsidR="00785A4C">
        <w:rPr>
          <w:iCs/>
          <w:sz w:val="28"/>
          <w:szCs w:val="28"/>
        </w:rPr>
        <w:t xml:space="preserve">района Ставропольского края. </w:t>
      </w:r>
      <w:r w:rsidR="00785A4C">
        <w:rPr>
          <w:sz w:val="28"/>
          <w:szCs w:val="28"/>
        </w:rPr>
        <w:t xml:space="preserve"> </w:t>
      </w:r>
    </w:p>
    <w:p w:rsidR="00785A4C" w:rsidRDefault="00785A4C" w:rsidP="00785A4C">
      <w:pPr>
        <w:tabs>
          <w:tab w:val="left" w:pos="540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проектом решения предоставлены на рассмотрение в Совет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следующие документы и материалы;</w:t>
      </w:r>
    </w:p>
    <w:p w:rsidR="00ED1831" w:rsidRDefault="00ED1831" w:rsidP="00ED18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консолидированного бюджета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по состоянию на </w:t>
      </w:r>
      <w:r w:rsidR="009D24EB">
        <w:rPr>
          <w:sz w:val="28"/>
          <w:szCs w:val="28"/>
        </w:rPr>
        <w:t xml:space="preserve">01 </w:t>
      </w:r>
      <w:r w:rsidR="00B17CF9">
        <w:rPr>
          <w:sz w:val="28"/>
          <w:szCs w:val="28"/>
        </w:rPr>
        <w:t xml:space="preserve">декабря </w:t>
      </w:r>
      <w:r w:rsidR="004911A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17CF9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C3278C" w:rsidRPr="00BE3050" w:rsidRDefault="00C3278C" w:rsidP="00C3278C">
      <w:pPr>
        <w:pStyle w:val="a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E3050">
        <w:rPr>
          <w:rFonts w:ascii="Times New Roman" w:hAnsi="Times New Roman" w:cs="Times New Roman"/>
          <w:sz w:val="28"/>
          <w:szCs w:val="28"/>
        </w:rPr>
        <w:t xml:space="preserve">        </w:t>
      </w:r>
      <w:r w:rsidR="00ED1831" w:rsidRPr="00BE3050">
        <w:rPr>
          <w:rFonts w:ascii="Times New Roman" w:hAnsi="Times New Roman" w:cs="Times New Roman"/>
          <w:sz w:val="28"/>
          <w:szCs w:val="28"/>
        </w:rPr>
        <w:t xml:space="preserve"> - отчет о предоставлении и погашении бюджетных кредитов </w:t>
      </w:r>
      <w:proofErr w:type="spellStart"/>
      <w:r w:rsidR="00ED1831" w:rsidRPr="00BE305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ED1831" w:rsidRPr="00BE305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состоянию на 1 </w:t>
      </w:r>
      <w:r w:rsidR="009D24EB">
        <w:rPr>
          <w:rFonts w:ascii="Times New Roman" w:hAnsi="Times New Roman" w:cs="Times New Roman"/>
          <w:sz w:val="28"/>
          <w:szCs w:val="28"/>
        </w:rPr>
        <w:t>декабря</w:t>
      </w:r>
      <w:r w:rsidR="00ED1831" w:rsidRPr="00BE3050">
        <w:rPr>
          <w:rFonts w:ascii="Times New Roman" w:hAnsi="Times New Roman" w:cs="Times New Roman"/>
          <w:sz w:val="28"/>
          <w:szCs w:val="28"/>
        </w:rPr>
        <w:t xml:space="preserve"> 201</w:t>
      </w:r>
      <w:r w:rsidR="009D24EB">
        <w:rPr>
          <w:rFonts w:ascii="Times New Roman" w:hAnsi="Times New Roman" w:cs="Times New Roman"/>
          <w:sz w:val="28"/>
          <w:szCs w:val="28"/>
        </w:rPr>
        <w:t>6</w:t>
      </w:r>
      <w:r w:rsidR="00ED1831" w:rsidRPr="00BE3050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E3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1C" w:rsidRDefault="00C3278C" w:rsidP="00B1171C">
      <w:pPr>
        <w:pStyle w:val="ae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3050">
        <w:rPr>
          <w:rFonts w:ascii="Times New Roman" w:hAnsi="Times New Roman" w:cs="Times New Roman"/>
          <w:sz w:val="28"/>
          <w:szCs w:val="28"/>
        </w:rPr>
        <w:t>Установлено, что основной целью проекта решения является изменение</w:t>
      </w:r>
    </w:p>
    <w:p w:rsidR="00B1171C" w:rsidRDefault="00C3278C" w:rsidP="00B1171C">
      <w:pPr>
        <w:pStyle w:val="ae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E3050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</w:t>
      </w:r>
      <w:proofErr w:type="spellStart"/>
      <w:r w:rsidRPr="00BE305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BE305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 w:rsidR="009D24EB">
        <w:rPr>
          <w:rFonts w:ascii="Times New Roman" w:hAnsi="Times New Roman" w:cs="Times New Roman"/>
          <w:sz w:val="28"/>
          <w:szCs w:val="28"/>
        </w:rPr>
        <w:t>6</w:t>
      </w:r>
      <w:r w:rsidRPr="00BE3050">
        <w:rPr>
          <w:rFonts w:ascii="Times New Roman" w:hAnsi="Times New Roman" w:cs="Times New Roman"/>
          <w:sz w:val="28"/>
          <w:szCs w:val="28"/>
        </w:rPr>
        <w:t xml:space="preserve"> год, утвержденных решением Совета </w:t>
      </w:r>
      <w:proofErr w:type="spellStart"/>
      <w:r w:rsidRPr="00BE305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BE305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2</w:t>
      </w:r>
      <w:r w:rsidR="009D24EB">
        <w:rPr>
          <w:rFonts w:ascii="Times New Roman" w:hAnsi="Times New Roman" w:cs="Times New Roman"/>
          <w:sz w:val="28"/>
          <w:szCs w:val="28"/>
        </w:rPr>
        <w:t>4</w:t>
      </w:r>
      <w:r w:rsidRPr="00BE305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D24EB">
        <w:rPr>
          <w:rFonts w:ascii="Times New Roman" w:hAnsi="Times New Roman" w:cs="Times New Roman"/>
          <w:sz w:val="28"/>
          <w:szCs w:val="28"/>
        </w:rPr>
        <w:t>5</w:t>
      </w:r>
      <w:r w:rsidRPr="00BE30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D24EB">
        <w:rPr>
          <w:rFonts w:ascii="Times New Roman" w:hAnsi="Times New Roman" w:cs="Times New Roman"/>
          <w:sz w:val="28"/>
          <w:szCs w:val="28"/>
        </w:rPr>
        <w:t>2</w:t>
      </w:r>
      <w:r w:rsidRPr="00BE3050">
        <w:rPr>
          <w:rFonts w:ascii="Times New Roman" w:hAnsi="Times New Roman" w:cs="Times New Roman"/>
          <w:sz w:val="28"/>
          <w:szCs w:val="28"/>
        </w:rPr>
        <w:t>2/1</w:t>
      </w:r>
      <w:r w:rsidR="009D24EB">
        <w:rPr>
          <w:rFonts w:ascii="Times New Roman" w:hAnsi="Times New Roman" w:cs="Times New Roman"/>
          <w:sz w:val="28"/>
          <w:szCs w:val="28"/>
        </w:rPr>
        <w:t>70</w:t>
      </w:r>
      <w:r w:rsidRPr="00BE3050">
        <w:rPr>
          <w:rFonts w:ascii="Times New Roman" w:hAnsi="Times New Roman" w:cs="Times New Roman"/>
          <w:sz w:val="28"/>
          <w:szCs w:val="28"/>
        </w:rPr>
        <w:t>-</w:t>
      </w:r>
      <w:r w:rsidRPr="00BE30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3050">
        <w:rPr>
          <w:rFonts w:ascii="Times New Roman" w:hAnsi="Times New Roman" w:cs="Times New Roman"/>
          <w:sz w:val="28"/>
          <w:szCs w:val="28"/>
        </w:rPr>
        <w:t xml:space="preserve"> </w:t>
      </w:r>
      <w:r w:rsidRPr="00BE3050">
        <w:rPr>
          <w:rFonts w:ascii="Times New Roman" w:hAnsi="Times New Roman" w:cs="Times New Roman"/>
          <w:sz w:val="28"/>
          <w:szCs w:val="28"/>
        </w:rPr>
        <w:t>(ред. от 2</w:t>
      </w:r>
      <w:r w:rsidR="009D24EB">
        <w:rPr>
          <w:rFonts w:ascii="Times New Roman" w:hAnsi="Times New Roman" w:cs="Times New Roman"/>
          <w:sz w:val="28"/>
          <w:szCs w:val="28"/>
        </w:rPr>
        <w:t>8</w:t>
      </w:r>
      <w:r w:rsidRPr="00BE3050">
        <w:rPr>
          <w:rFonts w:ascii="Times New Roman" w:hAnsi="Times New Roman" w:cs="Times New Roman"/>
          <w:sz w:val="28"/>
          <w:szCs w:val="28"/>
        </w:rPr>
        <w:t xml:space="preserve"> </w:t>
      </w:r>
      <w:r w:rsidR="009D24EB">
        <w:rPr>
          <w:rFonts w:ascii="Times New Roman" w:hAnsi="Times New Roman" w:cs="Times New Roman"/>
          <w:sz w:val="28"/>
          <w:szCs w:val="28"/>
        </w:rPr>
        <w:t>октября</w:t>
      </w:r>
      <w:r w:rsidRPr="00BE3050">
        <w:rPr>
          <w:rFonts w:ascii="Times New Roman" w:hAnsi="Times New Roman" w:cs="Times New Roman"/>
          <w:sz w:val="28"/>
          <w:szCs w:val="28"/>
        </w:rPr>
        <w:t xml:space="preserve"> 201</w:t>
      </w:r>
      <w:r w:rsidR="009D24EB">
        <w:rPr>
          <w:rFonts w:ascii="Times New Roman" w:hAnsi="Times New Roman" w:cs="Times New Roman"/>
          <w:sz w:val="28"/>
          <w:szCs w:val="28"/>
        </w:rPr>
        <w:t>6</w:t>
      </w:r>
      <w:r w:rsidRPr="00BE3050">
        <w:rPr>
          <w:rFonts w:ascii="Times New Roman" w:hAnsi="Times New Roman" w:cs="Times New Roman"/>
          <w:sz w:val="28"/>
          <w:szCs w:val="28"/>
        </w:rPr>
        <w:t xml:space="preserve"> № </w:t>
      </w:r>
      <w:r w:rsidR="009D24EB">
        <w:rPr>
          <w:rFonts w:ascii="Times New Roman" w:hAnsi="Times New Roman" w:cs="Times New Roman"/>
          <w:sz w:val="28"/>
          <w:szCs w:val="28"/>
        </w:rPr>
        <w:t>29</w:t>
      </w:r>
      <w:r w:rsidRPr="00BE3050">
        <w:rPr>
          <w:rFonts w:ascii="Times New Roman" w:hAnsi="Times New Roman" w:cs="Times New Roman"/>
          <w:sz w:val="28"/>
          <w:szCs w:val="28"/>
        </w:rPr>
        <w:t>/</w:t>
      </w:r>
      <w:r w:rsidR="009D24EB">
        <w:rPr>
          <w:rFonts w:ascii="Times New Roman" w:hAnsi="Times New Roman" w:cs="Times New Roman"/>
          <w:sz w:val="28"/>
          <w:szCs w:val="28"/>
        </w:rPr>
        <w:t>226</w:t>
      </w:r>
      <w:r w:rsidRPr="00BE3050">
        <w:rPr>
          <w:rFonts w:ascii="Times New Roman" w:hAnsi="Times New Roman" w:cs="Times New Roman"/>
          <w:sz w:val="28"/>
          <w:szCs w:val="28"/>
        </w:rPr>
        <w:t>-</w:t>
      </w:r>
      <w:r w:rsidRPr="00BE30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3050">
        <w:rPr>
          <w:rFonts w:ascii="Times New Roman" w:hAnsi="Times New Roman" w:cs="Times New Roman"/>
          <w:sz w:val="28"/>
          <w:szCs w:val="28"/>
        </w:rPr>
        <w:t xml:space="preserve">) «О бюджете </w:t>
      </w:r>
      <w:proofErr w:type="spellStart"/>
      <w:r w:rsidRPr="00BE305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BE3050">
        <w:rPr>
          <w:rFonts w:ascii="Times New Roman" w:hAnsi="Times New Roman" w:cs="Times New Roman"/>
          <w:sz w:val="28"/>
          <w:szCs w:val="28"/>
        </w:rPr>
        <w:t xml:space="preserve"> </w:t>
      </w:r>
      <w:r w:rsidR="00BE30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3050">
        <w:rPr>
          <w:rFonts w:ascii="Times New Roman" w:hAnsi="Times New Roman" w:cs="Times New Roman"/>
          <w:sz w:val="28"/>
          <w:szCs w:val="28"/>
        </w:rPr>
        <w:t>района Ставропольского края на 201</w:t>
      </w:r>
      <w:r w:rsidR="009D24EB">
        <w:rPr>
          <w:rFonts w:ascii="Times New Roman" w:hAnsi="Times New Roman" w:cs="Times New Roman"/>
          <w:sz w:val="28"/>
          <w:szCs w:val="28"/>
        </w:rPr>
        <w:t>6</w:t>
      </w:r>
      <w:r w:rsidRPr="00BE3050">
        <w:rPr>
          <w:rFonts w:ascii="Times New Roman" w:hAnsi="Times New Roman" w:cs="Times New Roman"/>
          <w:sz w:val="28"/>
          <w:szCs w:val="28"/>
        </w:rPr>
        <w:t xml:space="preserve"> год».  </w:t>
      </w:r>
    </w:p>
    <w:p w:rsidR="00B1171C" w:rsidRPr="00761E54" w:rsidRDefault="00C3278C" w:rsidP="00B1171C">
      <w:pPr>
        <w:pStyle w:val="ae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1E54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9D24EB" w:rsidRPr="00761E54">
        <w:rPr>
          <w:rFonts w:ascii="Times New Roman" w:hAnsi="Times New Roman" w:cs="Times New Roman"/>
          <w:sz w:val="28"/>
          <w:szCs w:val="28"/>
        </w:rPr>
        <w:t>уменьшение</w:t>
      </w:r>
      <w:r w:rsidRPr="00761E54">
        <w:rPr>
          <w:rFonts w:ascii="Times New Roman" w:hAnsi="Times New Roman" w:cs="Times New Roman"/>
          <w:sz w:val="28"/>
          <w:szCs w:val="28"/>
        </w:rPr>
        <w:t xml:space="preserve"> доходной части б</w:t>
      </w:r>
      <w:r w:rsidR="00BE3050" w:rsidRPr="00761E54">
        <w:rPr>
          <w:rFonts w:ascii="Times New Roman" w:hAnsi="Times New Roman" w:cs="Times New Roman"/>
          <w:sz w:val="28"/>
          <w:szCs w:val="28"/>
        </w:rPr>
        <w:t xml:space="preserve">юджета на </w:t>
      </w:r>
      <w:r w:rsidR="00761E54" w:rsidRPr="00761E54">
        <w:rPr>
          <w:rFonts w:ascii="Times New Roman" w:hAnsi="Times New Roman" w:cs="Times New Roman"/>
          <w:sz w:val="28"/>
          <w:szCs w:val="28"/>
        </w:rPr>
        <w:t xml:space="preserve">4781,81 </w:t>
      </w:r>
      <w:r w:rsidR="00BE3050" w:rsidRPr="00761E54">
        <w:rPr>
          <w:rFonts w:ascii="Times New Roman" w:hAnsi="Times New Roman" w:cs="Times New Roman"/>
          <w:sz w:val="28"/>
          <w:szCs w:val="28"/>
        </w:rPr>
        <w:t>тыс.</w:t>
      </w:r>
    </w:p>
    <w:p w:rsidR="00C3278C" w:rsidRPr="00761E54" w:rsidRDefault="00B1171C" w:rsidP="00B1171C">
      <w:pPr>
        <w:pStyle w:val="ae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E54">
        <w:rPr>
          <w:rFonts w:ascii="Times New Roman" w:hAnsi="Times New Roman" w:cs="Times New Roman"/>
          <w:sz w:val="28"/>
          <w:szCs w:val="28"/>
        </w:rPr>
        <w:t>р</w:t>
      </w:r>
      <w:r w:rsidR="00BE3050" w:rsidRPr="00761E54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761E54" w:rsidRPr="00761E54">
        <w:rPr>
          <w:rFonts w:ascii="Times New Roman" w:hAnsi="Times New Roman" w:cs="Times New Roman"/>
          <w:sz w:val="28"/>
          <w:szCs w:val="28"/>
        </w:rPr>
        <w:t>0,8</w:t>
      </w:r>
      <w:r w:rsidR="00EE4A3E" w:rsidRPr="00761E5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61E54" w:rsidRPr="00761E54">
        <w:rPr>
          <w:rFonts w:ascii="Times New Roman" w:hAnsi="Times New Roman" w:cs="Times New Roman"/>
          <w:sz w:val="28"/>
          <w:szCs w:val="28"/>
        </w:rPr>
        <w:t>а</w:t>
      </w:r>
      <w:r w:rsidR="00EE4A3E" w:rsidRPr="00761E54">
        <w:rPr>
          <w:rFonts w:ascii="Times New Roman" w:hAnsi="Times New Roman" w:cs="Times New Roman"/>
          <w:sz w:val="28"/>
          <w:szCs w:val="28"/>
        </w:rPr>
        <w:t>,</w:t>
      </w:r>
      <w:r w:rsidR="00BE3050" w:rsidRPr="00761E54">
        <w:rPr>
          <w:rFonts w:ascii="Times New Roman" w:hAnsi="Times New Roman" w:cs="Times New Roman"/>
          <w:sz w:val="28"/>
          <w:szCs w:val="28"/>
        </w:rPr>
        <w:t xml:space="preserve"> </w:t>
      </w:r>
      <w:r w:rsidR="009D24EB" w:rsidRPr="00761E54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761E54" w:rsidRPr="00761E54">
        <w:rPr>
          <w:rFonts w:ascii="Times New Roman" w:hAnsi="Times New Roman" w:cs="Times New Roman"/>
          <w:sz w:val="28"/>
          <w:szCs w:val="28"/>
        </w:rPr>
        <w:t xml:space="preserve">расходной </w:t>
      </w:r>
      <w:r w:rsidR="00C3278C" w:rsidRPr="00761E54">
        <w:rPr>
          <w:rFonts w:ascii="Times New Roman" w:hAnsi="Times New Roman" w:cs="Times New Roman"/>
          <w:sz w:val="28"/>
          <w:szCs w:val="28"/>
        </w:rPr>
        <w:t xml:space="preserve">части – на </w:t>
      </w:r>
      <w:r w:rsidR="00761E54" w:rsidRPr="00761E54">
        <w:rPr>
          <w:rFonts w:ascii="Times New Roman" w:hAnsi="Times New Roman" w:cs="Times New Roman"/>
          <w:sz w:val="28"/>
          <w:szCs w:val="28"/>
        </w:rPr>
        <w:t>4781,81</w:t>
      </w:r>
      <w:r w:rsidR="00C3278C" w:rsidRPr="00761E5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61E54" w:rsidRPr="00761E54">
        <w:rPr>
          <w:rFonts w:ascii="Times New Roman" w:hAnsi="Times New Roman" w:cs="Times New Roman"/>
          <w:sz w:val="28"/>
          <w:szCs w:val="28"/>
        </w:rPr>
        <w:t>0,8</w:t>
      </w:r>
      <w:r w:rsidR="00EE4A3E" w:rsidRPr="00761E5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61E54" w:rsidRPr="00761E54">
        <w:rPr>
          <w:rFonts w:ascii="Times New Roman" w:hAnsi="Times New Roman" w:cs="Times New Roman"/>
          <w:sz w:val="28"/>
          <w:szCs w:val="28"/>
        </w:rPr>
        <w:t>а</w:t>
      </w:r>
      <w:r w:rsidR="00C3278C" w:rsidRPr="00761E54">
        <w:rPr>
          <w:rFonts w:ascii="Times New Roman" w:hAnsi="Times New Roman" w:cs="Times New Roman"/>
          <w:sz w:val="28"/>
          <w:szCs w:val="28"/>
        </w:rPr>
        <w:t>.</w:t>
      </w:r>
    </w:p>
    <w:p w:rsidR="00ED1831" w:rsidRPr="00761E54" w:rsidRDefault="00C3278C" w:rsidP="00BE3050">
      <w:pPr>
        <w:pStyle w:val="ae"/>
        <w:ind w:firstLine="851"/>
        <w:jc w:val="both"/>
        <w:rPr>
          <w:rFonts w:ascii="Times New Roman" w:hAnsi="Times New Roman" w:cs="Times New Roman"/>
        </w:rPr>
      </w:pPr>
      <w:r w:rsidRPr="00761E54">
        <w:rPr>
          <w:rFonts w:ascii="Times New Roman" w:hAnsi="Times New Roman" w:cs="Times New Roman"/>
          <w:sz w:val="28"/>
          <w:szCs w:val="28"/>
        </w:rPr>
        <w:t>Уто</w:t>
      </w:r>
      <w:r w:rsidR="00BE3050" w:rsidRPr="00761E54">
        <w:rPr>
          <w:rFonts w:ascii="Times New Roman" w:hAnsi="Times New Roman" w:cs="Times New Roman"/>
          <w:sz w:val="28"/>
          <w:szCs w:val="28"/>
        </w:rPr>
        <w:t xml:space="preserve">чненные характеристики бюджета </w:t>
      </w:r>
      <w:proofErr w:type="spellStart"/>
      <w:r w:rsidR="00BE3050" w:rsidRPr="00761E5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BE3050" w:rsidRPr="00761E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61E54">
        <w:rPr>
          <w:rFonts w:ascii="Times New Roman" w:hAnsi="Times New Roman" w:cs="Times New Roman"/>
          <w:sz w:val="28"/>
          <w:szCs w:val="28"/>
        </w:rPr>
        <w:t xml:space="preserve">Ставропольского края составят по доходам </w:t>
      </w:r>
      <w:r w:rsidR="00761E54" w:rsidRPr="00761E54">
        <w:rPr>
          <w:rFonts w:ascii="Times New Roman" w:hAnsi="Times New Roman" w:cs="Times New Roman"/>
          <w:sz w:val="28"/>
          <w:szCs w:val="28"/>
        </w:rPr>
        <w:t>562375,06</w:t>
      </w:r>
      <w:r w:rsidRPr="00761E54">
        <w:rPr>
          <w:rFonts w:ascii="Times New Roman" w:hAnsi="Times New Roman" w:cs="Times New Roman"/>
          <w:sz w:val="28"/>
          <w:szCs w:val="28"/>
        </w:rPr>
        <w:t xml:space="preserve"> тыс. рублей, расходам – </w:t>
      </w:r>
      <w:r w:rsidR="00761E54" w:rsidRPr="00761E54">
        <w:rPr>
          <w:rFonts w:ascii="Times New Roman" w:hAnsi="Times New Roman" w:cs="Times New Roman"/>
          <w:sz w:val="28"/>
          <w:szCs w:val="28"/>
        </w:rPr>
        <w:t>574402,59</w:t>
      </w:r>
      <w:r w:rsidRPr="00761E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E3050" w:rsidRPr="00761E54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9D24EB" w:rsidRPr="00761E54">
        <w:rPr>
          <w:rFonts w:ascii="Times New Roman" w:hAnsi="Times New Roman" w:cs="Times New Roman"/>
          <w:sz w:val="28"/>
          <w:szCs w:val="28"/>
        </w:rPr>
        <w:t>12027,53</w:t>
      </w:r>
      <w:r w:rsidR="00BE3050" w:rsidRPr="00761E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0A4A" w:rsidRDefault="00C65D34" w:rsidP="005F0A4A">
      <w:pPr>
        <w:ind w:firstLine="550"/>
        <w:jc w:val="both"/>
        <w:rPr>
          <w:sz w:val="28"/>
          <w:szCs w:val="28"/>
        </w:rPr>
      </w:pPr>
      <w:r w:rsidRPr="00BE3050">
        <w:rPr>
          <w:sz w:val="28"/>
          <w:szCs w:val="28"/>
        </w:rPr>
        <w:t xml:space="preserve"> </w:t>
      </w:r>
      <w:r w:rsidR="00C81F90" w:rsidRPr="00BE3050">
        <w:rPr>
          <w:sz w:val="28"/>
          <w:szCs w:val="28"/>
        </w:rPr>
        <w:t xml:space="preserve"> </w:t>
      </w:r>
      <w:r w:rsidR="005F0A4A" w:rsidRPr="00BE3050">
        <w:rPr>
          <w:sz w:val="28"/>
          <w:szCs w:val="28"/>
        </w:rPr>
        <w:t>Проектом решения предлагается</w:t>
      </w:r>
      <w:r w:rsidR="005F0A4A" w:rsidRPr="00CA7F5F">
        <w:rPr>
          <w:sz w:val="28"/>
          <w:szCs w:val="28"/>
        </w:rPr>
        <w:t>:</w:t>
      </w:r>
    </w:p>
    <w:p w:rsidR="00FB0336" w:rsidRPr="00FB0336" w:rsidRDefault="00C81F90" w:rsidP="00761E54">
      <w:pPr>
        <w:shd w:val="clear" w:color="auto" w:fill="FFFFFF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1. Внес</w:t>
      </w:r>
      <w:r w:rsidR="00446597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изменени</w:t>
      </w:r>
      <w:r w:rsidR="00446597">
        <w:rPr>
          <w:sz w:val="28"/>
          <w:szCs w:val="28"/>
        </w:rPr>
        <w:t xml:space="preserve">й </w:t>
      </w:r>
      <w:r>
        <w:rPr>
          <w:sz w:val="28"/>
          <w:szCs w:val="28"/>
        </w:rPr>
        <w:t>в статьи 1, 4,</w:t>
      </w:r>
      <w:r w:rsidR="004911A7">
        <w:rPr>
          <w:sz w:val="28"/>
          <w:szCs w:val="28"/>
        </w:rPr>
        <w:t xml:space="preserve"> </w:t>
      </w:r>
      <w:r w:rsidR="009D24EB">
        <w:rPr>
          <w:sz w:val="28"/>
          <w:szCs w:val="28"/>
        </w:rPr>
        <w:t xml:space="preserve">5, 6, </w:t>
      </w:r>
      <w:r w:rsidR="004911A7">
        <w:rPr>
          <w:sz w:val="28"/>
          <w:szCs w:val="28"/>
        </w:rPr>
        <w:t>7</w:t>
      </w:r>
      <w:r w:rsidR="00006D1A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</w:t>
      </w:r>
      <w:r w:rsidR="00006D1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D24EB">
        <w:rPr>
          <w:sz w:val="28"/>
          <w:szCs w:val="28"/>
        </w:rPr>
        <w:t>3,</w:t>
      </w:r>
      <w:r w:rsidRPr="00C81F90">
        <w:rPr>
          <w:sz w:val="28"/>
          <w:szCs w:val="28"/>
        </w:rPr>
        <w:t xml:space="preserve"> </w:t>
      </w:r>
      <w:r w:rsidR="009D24EB">
        <w:rPr>
          <w:sz w:val="28"/>
          <w:szCs w:val="28"/>
        </w:rPr>
        <w:t>5</w:t>
      </w:r>
      <w:r w:rsidRPr="00C81F90">
        <w:rPr>
          <w:sz w:val="28"/>
          <w:szCs w:val="28"/>
        </w:rPr>
        <w:t>, а</w:t>
      </w:r>
      <w:r>
        <w:rPr>
          <w:sz w:val="28"/>
          <w:szCs w:val="28"/>
        </w:rPr>
        <w:t xml:space="preserve"> приложения 1, </w:t>
      </w:r>
      <w:r w:rsidR="009D24EB">
        <w:rPr>
          <w:sz w:val="28"/>
          <w:szCs w:val="28"/>
        </w:rPr>
        <w:t xml:space="preserve">6, 7, 8 </w:t>
      </w:r>
      <w:r>
        <w:rPr>
          <w:sz w:val="28"/>
          <w:szCs w:val="28"/>
        </w:rPr>
        <w:t>изложить в новой редакции.</w:t>
      </w:r>
    </w:p>
    <w:p w:rsidR="005F0A4A" w:rsidRDefault="00C65D34" w:rsidP="00C81F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F90">
        <w:rPr>
          <w:sz w:val="28"/>
          <w:szCs w:val="28"/>
        </w:rPr>
        <w:t xml:space="preserve"> </w:t>
      </w:r>
      <w:r w:rsidR="003E43AA">
        <w:rPr>
          <w:sz w:val="28"/>
          <w:szCs w:val="28"/>
        </w:rPr>
        <w:t>2</w:t>
      </w:r>
      <w:r w:rsidR="00C81F90">
        <w:rPr>
          <w:sz w:val="28"/>
          <w:szCs w:val="28"/>
        </w:rPr>
        <w:t xml:space="preserve">. </w:t>
      </w:r>
      <w:r w:rsidR="005F0A4A">
        <w:rPr>
          <w:sz w:val="28"/>
          <w:szCs w:val="28"/>
        </w:rPr>
        <w:t>К</w:t>
      </w:r>
      <w:r w:rsidR="005F0A4A" w:rsidRPr="00CA7F5F">
        <w:rPr>
          <w:sz w:val="28"/>
          <w:szCs w:val="28"/>
        </w:rPr>
        <w:t>орректировк</w:t>
      </w:r>
      <w:r w:rsidR="005F0A4A">
        <w:rPr>
          <w:sz w:val="28"/>
          <w:szCs w:val="28"/>
        </w:rPr>
        <w:t xml:space="preserve">а </w:t>
      </w:r>
      <w:r w:rsidR="005F0A4A" w:rsidRPr="00CA7F5F">
        <w:rPr>
          <w:sz w:val="28"/>
          <w:szCs w:val="28"/>
        </w:rPr>
        <w:t>плановых показателей по доходам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Степновского</w:t>
      </w:r>
      <w:proofErr w:type="spellEnd"/>
      <w:r w:rsidR="005F0A4A" w:rsidRPr="00CA7F5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Ставропольского края (далее – бюджет муниципального района)</w:t>
      </w:r>
      <w:r w:rsidR="005F0A4A" w:rsidRPr="00CA7F5F">
        <w:rPr>
          <w:sz w:val="28"/>
          <w:szCs w:val="28"/>
        </w:rPr>
        <w:t xml:space="preserve"> в сторону </w:t>
      </w:r>
      <w:r w:rsidR="001C4BF2">
        <w:rPr>
          <w:sz w:val="28"/>
          <w:szCs w:val="28"/>
        </w:rPr>
        <w:t>у</w:t>
      </w:r>
      <w:r w:rsidR="009D24EB">
        <w:rPr>
          <w:sz w:val="28"/>
          <w:szCs w:val="28"/>
        </w:rPr>
        <w:t>меньшения</w:t>
      </w:r>
      <w:r w:rsidR="001C4BF2">
        <w:rPr>
          <w:sz w:val="28"/>
          <w:szCs w:val="28"/>
        </w:rPr>
        <w:t xml:space="preserve"> </w:t>
      </w:r>
      <w:r w:rsidR="005F0A4A" w:rsidRPr="00CA7F5F">
        <w:rPr>
          <w:sz w:val="28"/>
          <w:szCs w:val="28"/>
        </w:rPr>
        <w:t xml:space="preserve">на сумму </w:t>
      </w:r>
      <w:r w:rsidR="00761E54">
        <w:rPr>
          <w:sz w:val="28"/>
          <w:szCs w:val="28"/>
        </w:rPr>
        <w:t>4781,81</w:t>
      </w:r>
      <w:r w:rsidR="005F0A4A">
        <w:rPr>
          <w:sz w:val="28"/>
          <w:szCs w:val="28"/>
        </w:rPr>
        <w:t xml:space="preserve"> т</w:t>
      </w:r>
      <w:r w:rsidR="005F0A4A" w:rsidRPr="00CA7F5F">
        <w:rPr>
          <w:sz w:val="28"/>
          <w:szCs w:val="28"/>
        </w:rPr>
        <w:t>ыс. руб</w:t>
      </w:r>
      <w:r w:rsidR="005F0A4A">
        <w:rPr>
          <w:sz w:val="28"/>
          <w:szCs w:val="28"/>
        </w:rPr>
        <w:t>лей</w:t>
      </w:r>
      <w:r w:rsidR="005F0A4A" w:rsidRPr="00CA7F5F">
        <w:rPr>
          <w:sz w:val="28"/>
          <w:szCs w:val="28"/>
        </w:rPr>
        <w:t>, в том числе путем:</w:t>
      </w:r>
    </w:p>
    <w:p w:rsidR="004C5580" w:rsidRPr="004C5580" w:rsidRDefault="004C5580" w:rsidP="004C5580">
      <w:pPr>
        <w:pStyle w:val="a0"/>
        <w:ind w:firstLine="709"/>
        <w:jc w:val="both"/>
      </w:pPr>
      <w:r>
        <w:t xml:space="preserve">- </w:t>
      </w:r>
      <w:r w:rsidR="00EE4A3E">
        <w:rPr>
          <w:b w:val="0"/>
        </w:rPr>
        <w:t>изменения</w:t>
      </w:r>
      <w:r w:rsidRPr="004C5580">
        <w:rPr>
          <w:b w:val="0"/>
        </w:rPr>
        <w:t xml:space="preserve"> </w:t>
      </w:r>
      <w:r w:rsidR="0026632C">
        <w:rPr>
          <w:b w:val="0"/>
        </w:rPr>
        <w:t xml:space="preserve"> поступления </w:t>
      </w:r>
      <w:r w:rsidRPr="004C5580">
        <w:rPr>
          <w:b w:val="0"/>
        </w:rPr>
        <w:t>налоговых доходов</w:t>
      </w:r>
      <w:r w:rsidR="0026632C">
        <w:rPr>
          <w:b w:val="0"/>
        </w:rPr>
        <w:t>, в том числе</w:t>
      </w:r>
      <w:r>
        <w:rPr>
          <w:b w:val="0"/>
        </w:rPr>
        <w:t>:</w:t>
      </w:r>
    </w:p>
    <w:p w:rsidR="001732D8" w:rsidRDefault="001732D8" w:rsidP="001732D8">
      <w:pPr>
        <w:pStyle w:val="a0"/>
        <w:tabs>
          <w:tab w:val="left" w:pos="709"/>
        </w:tabs>
        <w:spacing w:after="240"/>
        <w:contextualSpacing/>
        <w:jc w:val="both"/>
        <w:rPr>
          <w:b w:val="0"/>
        </w:rPr>
      </w:pPr>
      <w:r>
        <w:t xml:space="preserve">          - </w:t>
      </w:r>
      <w:r w:rsidR="00EE4A3E">
        <w:t xml:space="preserve"> </w:t>
      </w:r>
      <w:r w:rsidR="00EE4A3E" w:rsidRPr="00EE4A3E">
        <w:rPr>
          <w:b w:val="0"/>
        </w:rPr>
        <w:t>увеличения</w:t>
      </w:r>
      <w:r w:rsidR="00EE4A3E">
        <w:t xml:space="preserve"> </w:t>
      </w:r>
      <w:r w:rsidR="00006D1A">
        <w:rPr>
          <w:b w:val="0"/>
        </w:rPr>
        <w:t>акциз</w:t>
      </w:r>
      <w:r w:rsidR="004C5580">
        <w:rPr>
          <w:b w:val="0"/>
        </w:rPr>
        <w:t>ов</w:t>
      </w:r>
      <w:r w:rsidR="00006D1A">
        <w:rPr>
          <w:b w:val="0"/>
        </w:rPr>
        <w:t xml:space="preserve"> по подакцизным товарам, производимые на территории Российской Федерации </w:t>
      </w:r>
      <w:r>
        <w:rPr>
          <w:b w:val="0"/>
        </w:rPr>
        <w:t xml:space="preserve">на сумму </w:t>
      </w:r>
      <w:r w:rsidR="00EE4A3E">
        <w:rPr>
          <w:b w:val="0"/>
        </w:rPr>
        <w:t>260,40</w:t>
      </w:r>
      <w:r>
        <w:rPr>
          <w:b w:val="0"/>
        </w:rPr>
        <w:t xml:space="preserve"> тыс. рублей;</w:t>
      </w:r>
    </w:p>
    <w:p w:rsidR="004C5580" w:rsidRDefault="006E1C55" w:rsidP="001732D8">
      <w:pPr>
        <w:pStyle w:val="a0"/>
        <w:tabs>
          <w:tab w:val="left" w:pos="709"/>
        </w:tabs>
        <w:spacing w:after="240"/>
        <w:contextualSpacing/>
        <w:jc w:val="both"/>
        <w:rPr>
          <w:b w:val="0"/>
        </w:rPr>
      </w:pPr>
      <w:r>
        <w:rPr>
          <w:b w:val="0"/>
        </w:rPr>
        <w:t xml:space="preserve">          </w:t>
      </w:r>
      <w:r w:rsidR="004C5580">
        <w:rPr>
          <w:b w:val="0"/>
        </w:rPr>
        <w:t xml:space="preserve">  - </w:t>
      </w:r>
      <w:r w:rsidR="00EE4A3E">
        <w:rPr>
          <w:b w:val="0"/>
        </w:rPr>
        <w:t xml:space="preserve">увеличения </w:t>
      </w:r>
      <w:r w:rsidR="004C5580">
        <w:rPr>
          <w:b w:val="0"/>
        </w:rPr>
        <w:t xml:space="preserve">единого сельскохозяйственного налога на </w:t>
      </w:r>
      <w:r w:rsidR="00EE4A3E">
        <w:rPr>
          <w:b w:val="0"/>
        </w:rPr>
        <w:t>1030,00</w:t>
      </w:r>
      <w:r w:rsidR="004C5580">
        <w:rPr>
          <w:b w:val="0"/>
        </w:rPr>
        <w:t xml:space="preserve"> тыс. рублей</w:t>
      </w:r>
      <w:r w:rsidR="00EE4A3E">
        <w:rPr>
          <w:b w:val="0"/>
        </w:rPr>
        <w:t>;</w:t>
      </w:r>
    </w:p>
    <w:p w:rsidR="00EE4A3E" w:rsidRDefault="00EE4A3E" w:rsidP="001732D8">
      <w:pPr>
        <w:pStyle w:val="a0"/>
        <w:tabs>
          <w:tab w:val="left" w:pos="709"/>
        </w:tabs>
        <w:spacing w:after="240"/>
        <w:contextualSpacing/>
        <w:jc w:val="both"/>
        <w:rPr>
          <w:b w:val="0"/>
        </w:rPr>
      </w:pPr>
      <w:r>
        <w:rPr>
          <w:b w:val="0"/>
        </w:rPr>
        <w:t xml:space="preserve">          - уменьшения единого налога на вмененный доход для отдельных видов деятельности на </w:t>
      </w:r>
      <w:r w:rsidR="006E1C55">
        <w:rPr>
          <w:b w:val="0"/>
        </w:rPr>
        <w:t>200,00</w:t>
      </w:r>
      <w:r>
        <w:rPr>
          <w:b w:val="0"/>
        </w:rPr>
        <w:t xml:space="preserve"> тыс. рублей;</w:t>
      </w:r>
    </w:p>
    <w:p w:rsidR="0026632C" w:rsidRDefault="001732D8" w:rsidP="007D13B3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 </w:t>
      </w:r>
      <w:r w:rsidR="003B789D" w:rsidRPr="001732D8">
        <w:rPr>
          <w:b w:val="0"/>
          <w:szCs w:val="28"/>
          <w:lang w:eastAsia="ru-RU"/>
        </w:rPr>
        <w:t xml:space="preserve">- </w:t>
      </w:r>
      <w:r w:rsidR="0026632C">
        <w:rPr>
          <w:b w:val="0"/>
          <w:szCs w:val="28"/>
          <w:lang w:eastAsia="ru-RU"/>
        </w:rPr>
        <w:t xml:space="preserve">изменения </w:t>
      </w:r>
      <w:r w:rsidR="003B789D" w:rsidRPr="001732D8">
        <w:rPr>
          <w:b w:val="0"/>
          <w:szCs w:val="28"/>
          <w:lang w:eastAsia="ru-RU"/>
        </w:rPr>
        <w:t>поступлени</w:t>
      </w:r>
      <w:r w:rsidR="00060596">
        <w:rPr>
          <w:b w:val="0"/>
          <w:szCs w:val="28"/>
          <w:lang w:eastAsia="ru-RU"/>
        </w:rPr>
        <w:t>й</w:t>
      </w:r>
      <w:r w:rsidR="003B789D" w:rsidRPr="001732D8">
        <w:rPr>
          <w:b w:val="0"/>
          <w:szCs w:val="28"/>
          <w:lang w:eastAsia="ru-RU"/>
        </w:rPr>
        <w:t xml:space="preserve"> неналоговых доходов</w:t>
      </w:r>
      <w:r w:rsidR="0026632C">
        <w:rPr>
          <w:b w:val="0"/>
          <w:szCs w:val="28"/>
          <w:lang w:eastAsia="ru-RU"/>
        </w:rPr>
        <w:t xml:space="preserve"> в том числе;</w:t>
      </w:r>
    </w:p>
    <w:p w:rsidR="00257D89" w:rsidRDefault="00257D89" w:rsidP="007D13B3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lastRenderedPageBreak/>
        <w:t xml:space="preserve">          - уменьшение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  <w:r w:rsidR="00761E54">
        <w:rPr>
          <w:b w:val="0"/>
          <w:szCs w:val="28"/>
          <w:lang w:eastAsia="ru-RU"/>
        </w:rPr>
        <w:t xml:space="preserve">на </w:t>
      </w:r>
      <w:r w:rsidR="00060596">
        <w:rPr>
          <w:b w:val="0"/>
          <w:szCs w:val="28"/>
          <w:lang w:eastAsia="ru-RU"/>
        </w:rPr>
        <w:t xml:space="preserve">сумму </w:t>
      </w:r>
      <w:r w:rsidR="00761E54">
        <w:rPr>
          <w:b w:val="0"/>
          <w:szCs w:val="28"/>
          <w:lang w:eastAsia="ru-RU"/>
        </w:rPr>
        <w:t>296,61</w:t>
      </w:r>
      <w:r w:rsidR="00060596">
        <w:rPr>
          <w:b w:val="0"/>
          <w:szCs w:val="28"/>
          <w:lang w:eastAsia="ru-RU"/>
        </w:rPr>
        <w:t xml:space="preserve"> тыс. рублей;</w:t>
      </w:r>
    </w:p>
    <w:p w:rsidR="00F65EAA" w:rsidRDefault="003B789D" w:rsidP="00CD21B8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  <w:lang w:eastAsia="ru-RU"/>
        </w:rPr>
      </w:pPr>
      <w:r w:rsidRPr="001732D8">
        <w:rPr>
          <w:b w:val="0"/>
          <w:lang w:eastAsia="ru-RU"/>
        </w:rPr>
        <w:t xml:space="preserve"> </w:t>
      </w:r>
      <w:r w:rsidR="00060596">
        <w:rPr>
          <w:b w:val="0"/>
          <w:lang w:eastAsia="ru-RU"/>
        </w:rPr>
        <w:t xml:space="preserve">          - увеличение </w:t>
      </w:r>
      <w:r w:rsidR="004C5580">
        <w:rPr>
          <w:b w:val="0"/>
          <w:lang w:eastAsia="ru-RU"/>
        </w:rPr>
        <w:t>доход</w:t>
      </w:r>
      <w:r w:rsidR="00060596">
        <w:rPr>
          <w:b w:val="0"/>
          <w:lang w:eastAsia="ru-RU"/>
        </w:rPr>
        <w:t>ов</w:t>
      </w:r>
      <w:r w:rsidR="004C5580">
        <w:rPr>
          <w:b w:val="0"/>
          <w:lang w:eastAsia="ru-RU"/>
        </w:rPr>
        <w:t xml:space="preserve"> от продажи</w:t>
      </w:r>
      <w:r w:rsidR="001732D8">
        <w:rPr>
          <w:b w:val="0"/>
          <w:szCs w:val="28"/>
          <w:lang w:eastAsia="ru-RU"/>
        </w:rPr>
        <w:t xml:space="preserve"> земельных участков, государственная собственность на которые не разграничена и которые расположены в границах поселений на сумму </w:t>
      </w:r>
      <w:r w:rsidR="00060596">
        <w:rPr>
          <w:b w:val="0"/>
          <w:szCs w:val="28"/>
          <w:lang w:eastAsia="ru-RU"/>
        </w:rPr>
        <w:t>1768,86</w:t>
      </w:r>
      <w:r w:rsidR="001732D8">
        <w:rPr>
          <w:b w:val="0"/>
          <w:szCs w:val="28"/>
          <w:lang w:eastAsia="ru-RU"/>
        </w:rPr>
        <w:t xml:space="preserve"> тыс. рублей;</w:t>
      </w:r>
    </w:p>
    <w:p w:rsidR="00060596" w:rsidRDefault="00060596" w:rsidP="00060596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 - уменьшение прочих доходов от оказания платных услуг (работ) получателями средств бюджетов муниципальных районов, в части доходов казенных учреждений на сумму </w:t>
      </w:r>
      <w:r w:rsidR="00761E54">
        <w:rPr>
          <w:b w:val="0"/>
          <w:szCs w:val="28"/>
          <w:lang w:eastAsia="ru-RU"/>
        </w:rPr>
        <w:t>987,90</w:t>
      </w:r>
      <w:r>
        <w:rPr>
          <w:b w:val="0"/>
          <w:szCs w:val="28"/>
          <w:lang w:eastAsia="ru-RU"/>
        </w:rPr>
        <w:t xml:space="preserve"> тыс. рублей;</w:t>
      </w:r>
    </w:p>
    <w:p w:rsidR="00060596" w:rsidRDefault="00060596" w:rsidP="00060596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 - уменьшение прочих доходов от компенсации затрат бюджетов муниципальных районов в части доходов органов местного самоуправления на сумму 36,31 тыс. рублей;</w:t>
      </w:r>
    </w:p>
    <w:p w:rsidR="00060596" w:rsidRDefault="00060596" w:rsidP="00060596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 -  уменьшение доходов от реализации имущества, находящегося в оперативном управлении </w:t>
      </w:r>
      <w:r w:rsidR="000D5273">
        <w:rPr>
          <w:b w:val="0"/>
          <w:szCs w:val="28"/>
          <w:lang w:eastAsia="ru-RU"/>
        </w:rPr>
        <w:t xml:space="preserve"> учреждений, находящихся в ведении органов управления </w:t>
      </w:r>
      <w:r>
        <w:rPr>
          <w:b w:val="0"/>
          <w:szCs w:val="28"/>
          <w:lang w:eastAsia="ru-RU"/>
        </w:rPr>
        <w:t>муниципальных районов</w:t>
      </w:r>
      <w:r w:rsidR="000D5273">
        <w:rPr>
          <w:b w:val="0"/>
          <w:szCs w:val="28"/>
          <w:lang w:eastAsia="ru-RU"/>
        </w:rPr>
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 в части доходов органов местного самоуправления на сумму 170,23 тыс. рублей;</w:t>
      </w:r>
    </w:p>
    <w:p w:rsidR="000D5273" w:rsidRDefault="000D5273" w:rsidP="00060596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 - уменьшение по прочим поступлениям от денежных взысканий (штрафов) и иных сумм в возмещение ущерба, зачисляемые в бюджеты муниципальных районов на сумму 300,00 тыс. рублей;</w:t>
      </w:r>
    </w:p>
    <w:p w:rsidR="004C5580" w:rsidRDefault="004C5580" w:rsidP="007D13B3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 - </w:t>
      </w:r>
      <w:r w:rsidR="000D5273">
        <w:rPr>
          <w:b w:val="0"/>
          <w:szCs w:val="28"/>
          <w:lang w:eastAsia="ru-RU"/>
        </w:rPr>
        <w:t>увеличение</w:t>
      </w:r>
      <w:r w:rsidR="00886761">
        <w:rPr>
          <w:b w:val="0"/>
          <w:szCs w:val="28"/>
          <w:lang w:eastAsia="ru-RU"/>
        </w:rPr>
        <w:t xml:space="preserve"> </w:t>
      </w:r>
      <w:r w:rsidR="000D5273">
        <w:rPr>
          <w:b w:val="0"/>
          <w:szCs w:val="28"/>
          <w:lang w:eastAsia="ru-RU"/>
        </w:rPr>
        <w:t xml:space="preserve">платы за иные виды негативного воздействия на окружающую среду на сумму 10,00 </w:t>
      </w:r>
      <w:r w:rsidR="00886761">
        <w:rPr>
          <w:b w:val="0"/>
          <w:szCs w:val="28"/>
          <w:lang w:eastAsia="ru-RU"/>
        </w:rPr>
        <w:t>тыс. рублей;</w:t>
      </w:r>
    </w:p>
    <w:p w:rsidR="00F65EAA" w:rsidRDefault="00F65EAA" w:rsidP="006B3F42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  <w:lang w:eastAsia="ru-RU"/>
        </w:rPr>
      </w:pPr>
      <w:r>
        <w:rPr>
          <w:b w:val="0"/>
          <w:szCs w:val="28"/>
        </w:rPr>
        <w:t xml:space="preserve">         </w:t>
      </w:r>
      <w:r w:rsidR="000D5273">
        <w:rPr>
          <w:b w:val="0"/>
          <w:szCs w:val="28"/>
          <w:lang w:eastAsia="ru-RU"/>
        </w:rPr>
        <w:t xml:space="preserve">- увеличение прочих доходов от компенсации затрат бюджетов муниципальных районов в части доходов </w:t>
      </w:r>
      <w:r w:rsidR="005E38E4">
        <w:rPr>
          <w:b w:val="0"/>
          <w:szCs w:val="28"/>
          <w:lang w:eastAsia="ru-RU"/>
        </w:rPr>
        <w:t xml:space="preserve">казенных учреждений </w:t>
      </w:r>
      <w:r w:rsidR="000D5273">
        <w:rPr>
          <w:b w:val="0"/>
          <w:szCs w:val="28"/>
          <w:lang w:eastAsia="ru-RU"/>
        </w:rPr>
        <w:t xml:space="preserve"> на сумму </w:t>
      </w:r>
      <w:r w:rsidR="005E38E4">
        <w:rPr>
          <w:b w:val="0"/>
          <w:szCs w:val="28"/>
          <w:lang w:eastAsia="ru-RU"/>
        </w:rPr>
        <w:t>62,28</w:t>
      </w:r>
      <w:r w:rsidR="000D5273">
        <w:rPr>
          <w:b w:val="0"/>
          <w:szCs w:val="28"/>
          <w:lang w:eastAsia="ru-RU"/>
        </w:rPr>
        <w:t xml:space="preserve"> тыс. рублей</w:t>
      </w:r>
    </w:p>
    <w:p w:rsidR="001F7483" w:rsidRDefault="00C65D34" w:rsidP="001F7483">
      <w:pPr>
        <w:pStyle w:val="a0"/>
        <w:tabs>
          <w:tab w:val="left" w:pos="709"/>
        </w:tabs>
        <w:spacing w:after="240"/>
        <w:ind w:firstLine="709"/>
        <w:contextualSpacing/>
        <w:jc w:val="both"/>
        <w:rPr>
          <w:b w:val="0"/>
          <w:szCs w:val="28"/>
        </w:rPr>
      </w:pPr>
      <w:r w:rsidRPr="001732D8">
        <w:rPr>
          <w:b w:val="0"/>
          <w:szCs w:val="28"/>
        </w:rPr>
        <w:t xml:space="preserve">  </w:t>
      </w:r>
      <w:r w:rsidR="005F0A4A" w:rsidRPr="001732D8">
        <w:rPr>
          <w:b w:val="0"/>
          <w:szCs w:val="28"/>
        </w:rPr>
        <w:t xml:space="preserve">- </w:t>
      </w:r>
      <w:r w:rsidR="001F7483">
        <w:rPr>
          <w:b w:val="0"/>
          <w:szCs w:val="28"/>
        </w:rPr>
        <w:t>у</w:t>
      </w:r>
      <w:r w:rsidR="005E38E4">
        <w:rPr>
          <w:b w:val="0"/>
          <w:szCs w:val="28"/>
        </w:rPr>
        <w:t xml:space="preserve">меньшения </w:t>
      </w:r>
      <w:r w:rsidR="005F0A4A" w:rsidRPr="001732D8">
        <w:rPr>
          <w:b w:val="0"/>
          <w:szCs w:val="28"/>
        </w:rPr>
        <w:t>объема межбюджетных трансфертов, получаемых из бюджета Ставропольского края</w:t>
      </w:r>
      <w:r w:rsidR="00FC14C1">
        <w:rPr>
          <w:b w:val="0"/>
          <w:szCs w:val="28"/>
        </w:rPr>
        <w:t xml:space="preserve"> </w:t>
      </w:r>
      <w:r w:rsidR="005E38E4">
        <w:rPr>
          <w:b w:val="0"/>
          <w:szCs w:val="28"/>
        </w:rPr>
        <w:t>согласно Закон</w:t>
      </w:r>
      <w:r w:rsidR="00FC14C1">
        <w:rPr>
          <w:b w:val="0"/>
          <w:szCs w:val="28"/>
        </w:rPr>
        <w:t>у</w:t>
      </w:r>
      <w:r w:rsidR="005E38E4">
        <w:rPr>
          <w:b w:val="0"/>
          <w:szCs w:val="28"/>
        </w:rPr>
        <w:t xml:space="preserve"> Ставропольского края от 07 ноября 2016 г. № 98-кз «О внесении изменений в Закон Ставропольского края «О бюджете Ставропольского края на 2016 год</w:t>
      </w:r>
      <w:proofErr w:type="gramStart"/>
      <w:r w:rsidR="005E38E4">
        <w:rPr>
          <w:b w:val="0"/>
          <w:szCs w:val="28"/>
        </w:rPr>
        <w:t>»</w:t>
      </w:r>
      <w:proofErr w:type="gramEnd"/>
      <w:r w:rsidR="00CD21B8">
        <w:rPr>
          <w:b w:val="0"/>
          <w:szCs w:val="28"/>
        </w:rPr>
        <w:t xml:space="preserve"> </w:t>
      </w:r>
      <w:r w:rsidR="005F0A4A" w:rsidRPr="001732D8">
        <w:rPr>
          <w:b w:val="0"/>
          <w:szCs w:val="28"/>
        </w:rPr>
        <w:t xml:space="preserve">на общую сумму </w:t>
      </w:r>
      <w:r w:rsidR="00CD21B8">
        <w:rPr>
          <w:b w:val="0"/>
          <w:szCs w:val="28"/>
        </w:rPr>
        <w:t>5922,30</w:t>
      </w:r>
      <w:r w:rsidR="005F0A4A" w:rsidRPr="001732D8">
        <w:rPr>
          <w:b w:val="0"/>
          <w:szCs w:val="28"/>
        </w:rPr>
        <w:t xml:space="preserve"> тыс. рублей, </w:t>
      </w:r>
      <w:r w:rsidR="003B789D" w:rsidRPr="001732D8">
        <w:rPr>
          <w:b w:val="0"/>
          <w:szCs w:val="28"/>
        </w:rPr>
        <w:t>в том числе</w:t>
      </w:r>
      <w:r w:rsidR="005F0A4A" w:rsidRPr="001732D8">
        <w:rPr>
          <w:b w:val="0"/>
          <w:szCs w:val="28"/>
        </w:rPr>
        <w:t>:</w:t>
      </w:r>
    </w:p>
    <w:p w:rsidR="00FC14C1" w:rsidRDefault="007D13B3" w:rsidP="007D13B3">
      <w:pPr>
        <w:pStyle w:val="a0"/>
        <w:tabs>
          <w:tab w:val="left" w:pos="709"/>
        </w:tabs>
        <w:spacing w:after="240"/>
        <w:ind w:firstLine="709"/>
        <w:contextualSpacing/>
        <w:jc w:val="both"/>
        <w:rPr>
          <w:b w:val="0"/>
          <w:szCs w:val="28"/>
        </w:rPr>
      </w:pPr>
      <w:r w:rsidRPr="007D13B3">
        <w:rPr>
          <w:b w:val="0"/>
          <w:szCs w:val="28"/>
        </w:rPr>
        <w:t xml:space="preserve">- </w:t>
      </w:r>
      <w:r w:rsidR="0077640A" w:rsidRPr="007D13B3">
        <w:rPr>
          <w:b w:val="0"/>
          <w:szCs w:val="28"/>
        </w:rPr>
        <w:t>увеличен</w:t>
      </w:r>
      <w:r w:rsidR="00FC14C1">
        <w:rPr>
          <w:b w:val="0"/>
          <w:szCs w:val="28"/>
        </w:rPr>
        <w:t>ы субсидии на сумму 126,10 тыс. рублей;</w:t>
      </w:r>
    </w:p>
    <w:p w:rsidR="00FC14C1" w:rsidRDefault="00FC14C1" w:rsidP="007D13B3">
      <w:pPr>
        <w:pStyle w:val="a0"/>
        <w:tabs>
          <w:tab w:val="left" w:pos="709"/>
        </w:tabs>
        <w:spacing w:after="240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уменьшены субвенции</w:t>
      </w:r>
      <w:r w:rsidR="00B4241E">
        <w:rPr>
          <w:b w:val="0"/>
          <w:szCs w:val="28"/>
        </w:rPr>
        <w:t xml:space="preserve"> бюджетам муниципальных районов </w:t>
      </w:r>
      <w:r w:rsidR="008A7C45">
        <w:rPr>
          <w:b w:val="0"/>
          <w:szCs w:val="28"/>
        </w:rPr>
        <w:t>на</w:t>
      </w:r>
      <w:r w:rsidR="0077640A" w:rsidRPr="007D13B3">
        <w:rPr>
          <w:b w:val="0"/>
          <w:szCs w:val="28"/>
        </w:rPr>
        <w:t xml:space="preserve"> сумм</w:t>
      </w:r>
      <w:r w:rsidR="008A7C45">
        <w:rPr>
          <w:b w:val="0"/>
          <w:szCs w:val="28"/>
        </w:rPr>
        <w:t xml:space="preserve">у </w:t>
      </w:r>
      <w:r w:rsidR="00CD21B8">
        <w:rPr>
          <w:b w:val="0"/>
          <w:szCs w:val="28"/>
        </w:rPr>
        <w:t>6004,33</w:t>
      </w:r>
      <w:r w:rsidR="0077640A" w:rsidRPr="007D13B3">
        <w:rPr>
          <w:b w:val="0"/>
          <w:szCs w:val="28"/>
        </w:rPr>
        <w:t xml:space="preserve"> тыс. рублей</w:t>
      </w:r>
      <w:r>
        <w:rPr>
          <w:b w:val="0"/>
          <w:szCs w:val="28"/>
        </w:rPr>
        <w:t xml:space="preserve">; </w:t>
      </w:r>
    </w:p>
    <w:p w:rsidR="00D4071D" w:rsidRPr="007D13B3" w:rsidRDefault="00FC14C1" w:rsidP="007D13B3">
      <w:pPr>
        <w:pStyle w:val="a0"/>
        <w:tabs>
          <w:tab w:val="left" w:pos="709"/>
        </w:tabs>
        <w:spacing w:after="240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- уменьшены прочие межбюджетные трансферты, передаваемые муниципальным районам на сумму </w:t>
      </w:r>
      <w:r w:rsidR="00CD21B8">
        <w:rPr>
          <w:b w:val="0"/>
          <w:szCs w:val="28"/>
        </w:rPr>
        <w:t>44,07</w:t>
      </w:r>
      <w:r>
        <w:rPr>
          <w:b w:val="0"/>
          <w:szCs w:val="28"/>
        </w:rPr>
        <w:t xml:space="preserve"> тыс. рублей</w:t>
      </w:r>
      <w:r w:rsidR="00AC04B3" w:rsidRPr="007D13B3">
        <w:rPr>
          <w:b w:val="0"/>
          <w:szCs w:val="28"/>
        </w:rPr>
        <w:t>.</w:t>
      </w:r>
    </w:p>
    <w:p w:rsidR="00D4071D" w:rsidRDefault="00D4071D" w:rsidP="00D4071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2C11">
        <w:rPr>
          <w:sz w:val="28"/>
          <w:szCs w:val="28"/>
        </w:rPr>
        <w:t>оходы</w:t>
      </w:r>
      <w:r>
        <w:rPr>
          <w:sz w:val="28"/>
          <w:szCs w:val="28"/>
        </w:rPr>
        <w:t xml:space="preserve"> бюджета муниципального района на 201</w:t>
      </w:r>
      <w:r w:rsidR="005E38E4">
        <w:rPr>
          <w:sz w:val="28"/>
          <w:szCs w:val="28"/>
        </w:rPr>
        <w:t>6</w:t>
      </w:r>
      <w:r>
        <w:rPr>
          <w:sz w:val="28"/>
          <w:szCs w:val="28"/>
        </w:rPr>
        <w:t xml:space="preserve"> год, предлагаемые рассматриваемым проектом в сравнении с утверждёнными показателями бюджета 201</w:t>
      </w:r>
      <w:r w:rsidR="005E38E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рассмотрены в Таблице 1.</w:t>
      </w:r>
    </w:p>
    <w:p w:rsidR="00D4071D" w:rsidRPr="007F1F74" w:rsidRDefault="00D4071D" w:rsidP="00D4071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7F1F74">
        <w:rPr>
          <w:sz w:val="28"/>
          <w:szCs w:val="28"/>
        </w:rPr>
        <w:t>Таблица 1</w:t>
      </w:r>
    </w:p>
    <w:p w:rsidR="00D4071D" w:rsidRDefault="00D4071D" w:rsidP="00D4071D">
      <w:pPr>
        <w:ind w:firstLine="709"/>
        <w:jc w:val="both"/>
        <w:rPr>
          <w:sz w:val="28"/>
          <w:szCs w:val="28"/>
        </w:rPr>
      </w:pPr>
    </w:p>
    <w:tbl>
      <w:tblPr>
        <w:tblW w:w="9684" w:type="dxa"/>
        <w:tblInd w:w="78" w:type="dxa"/>
        <w:tblLayout w:type="fixed"/>
        <w:tblLook w:val="0020" w:firstRow="1" w:lastRow="0" w:firstColumn="0" w:lastColumn="0" w:noHBand="0" w:noVBand="0"/>
      </w:tblPr>
      <w:tblGrid>
        <w:gridCol w:w="4540"/>
        <w:gridCol w:w="1444"/>
        <w:gridCol w:w="1276"/>
        <w:gridCol w:w="1260"/>
        <w:gridCol w:w="1164"/>
      </w:tblGrid>
      <w:tr w:rsidR="00D4071D" w:rsidTr="00BD1E7D">
        <w:trPr>
          <w:trHeight w:val="1410"/>
          <w:tblHeader/>
        </w:trPr>
        <w:tc>
          <w:tcPr>
            <w:tcW w:w="4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4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Годовые назначения (действующая редакция)</w:t>
            </w:r>
          </w:p>
          <w:p w:rsidR="00D4071D" w:rsidRDefault="00D4071D" w:rsidP="00BD1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Годовые назначения (проект)</w:t>
            </w:r>
          </w:p>
          <w:p w:rsidR="00D4071D" w:rsidRDefault="00D4071D" w:rsidP="00BD1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  <w:p w:rsidR="00D4071D" w:rsidRDefault="00D4071D" w:rsidP="00BD1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Удельный вес в общем объёме доходов бюджета</w:t>
            </w:r>
          </w:p>
          <w:p w:rsidR="00D4071D" w:rsidRDefault="00D4071D" w:rsidP="00BD1E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(% )</w:t>
            </w:r>
          </w:p>
        </w:tc>
      </w:tr>
    </w:tbl>
    <w:p w:rsidR="00D4071D" w:rsidRDefault="00D4071D" w:rsidP="00D4071D">
      <w:pPr>
        <w:spacing w:after="2" w:line="14" w:lineRule="exact"/>
      </w:pPr>
    </w:p>
    <w:p w:rsidR="00D4071D" w:rsidRDefault="00D4071D" w:rsidP="00D4071D">
      <w:pPr>
        <w:spacing w:after="2" w:line="20" w:lineRule="exact"/>
      </w:pPr>
    </w:p>
    <w:p w:rsidR="00D4071D" w:rsidRDefault="00D4071D" w:rsidP="00D4071D">
      <w:pPr>
        <w:spacing w:after="2" w:line="20" w:lineRule="exact"/>
      </w:pPr>
    </w:p>
    <w:tbl>
      <w:tblPr>
        <w:tblW w:w="9644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510"/>
        <w:gridCol w:w="1444"/>
        <w:gridCol w:w="1276"/>
        <w:gridCol w:w="1260"/>
        <w:gridCol w:w="1154"/>
      </w:tblGrid>
      <w:tr w:rsidR="00D4071D" w:rsidTr="00BD1E7D">
        <w:trPr>
          <w:trHeight w:val="330"/>
          <w:tblHeader/>
        </w:trPr>
        <w:tc>
          <w:tcPr>
            <w:tcW w:w="4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spacing w:after="2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spacing w:after="2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spacing w:after="2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spacing w:after="2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spacing w:after="2"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86761" w:rsidRPr="00B14FE7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Default="00886761" w:rsidP="00BD1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Default="00886761" w:rsidP="00701B24">
            <w:pPr>
              <w:jc w:val="right"/>
              <w:rPr>
                <w:b/>
                <w:bCs/>
              </w:rPr>
            </w:pPr>
          </w:p>
          <w:p w:rsidR="00886761" w:rsidRPr="003D7EFD" w:rsidRDefault="00141F3C" w:rsidP="00701B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110938,17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187" w:rsidRDefault="002A4187" w:rsidP="00BD1E7D">
            <w:pPr>
              <w:jc w:val="right"/>
              <w:rPr>
                <w:b/>
                <w:bCs/>
              </w:rPr>
            </w:pPr>
          </w:p>
          <w:p w:rsidR="00886761" w:rsidRPr="003D7EFD" w:rsidRDefault="0050077E" w:rsidP="00BD1E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112078,66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02A" w:rsidRDefault="00C7702A" w:rsidP="008A7C45">
            <w:pPr>
              <w:jc w:val="right"/>
              <w:rPr>
                <w:b/>
                <w:bCs/>
              </w:rPr>
            </w:pPr>
          </w:p>
          <w:p w:rsidR="00886761" w:rsidRPr="003D7EFD" w:rsidRDefault="0050077E" w:rsidP="008A7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1140,49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761" w:rsidRPr="00B14FE7" w:rsidRDefault="00886761" w:rsidP="00902442">
            <w:pPr>
              <w:jc w:val="center"/>
              <w:rPr>
                <w:b/>
              </w:rPr>
            </w:pPr>
          </w:p>
          <w:p w:rsidR="00B14FE7" w:rsidRPr="00B14FE7" w:rsidRDefault="00B14FE7" w:rsidP="00B14FE7">
            <w:pPr>
              <w:pStyle w:val="a0"/>
              <w:rPr>
                <w:sz w:val="24"/>
              </w:rPr>
            </w:pPr>
            <w:r w:rsidRPr="00B14FE7">
              <w:rPr>
                <w:sz w:val="24"/>
              </w:rPr>
              <w:t>19,9</w:t>
            </w:r>
          </w:p>
        </w:tc>
      </w:tr>
      <w:tr w:rsidR="00D35722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722" w:rsidRPr="00D35722" w:rsidRDefault="00D35722" w:rsidP="00BD1E7D">
            <w:pPr>
              <w:rPr>
                <w:bCs/>
              </w:rPr>
            </w:pPr>
            <w:r w:rsidRPr="00D35722">
              <w:rPr>
                <w:bCs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466C" w:rsidRPr="002A4187" w:rsidRDefault="00D0466C" w:rsidP="00701B24">
            <w:pPr>
              <w:jc w:val="right"/>
              <w:rPr>
                <w:b/>
                <w:bCs/>
              </w:rPr>
            </w:pPr>
          </w:p>
          <w:p w:rsidR="00D0466C" w:rsidRPr="002A4187" w:rsidRDefault="00D0466C" w:rsidP="00701B24">
            <w:pPr>
              <w:jc w:val="right"/>
              <w:rPr>
                <w:b/>
                <w:bCs/>
              </w:rPr>
            </w:pPr>
          </w:p>
          <w:p w:rsidR="00D35722" w:rsidRPr="002A4187" w:rsidRDefault="002A4187" w:rsidP="00701B24">
            <w:pPr>
              <w:jc w:val="right"/>
              <w:rPr>
                <w:b/>
                <w:bCs/>
              </w:rPr>
            </w:pPr>
            <w:r w:rsidRPr="002A4187">
              <w:rPr>
                <w:b/>
                <w:bCs/>
              </w:rPr>
              <w:t>1473,99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466C" w:rsidRPr="002A4187" w:rsidRDefault="00D0466C" w:rsidP="00BD1E7D">
            <w:pPr>
              <w:jc w:val="right"/>
              <w:rPr>
                <w:b/>
                <w:bCs/>
              </w:rPr>
            </w:pPr>
          </w:p>
          <w:p w:rsidR="00D0466C" w:rsidRPr="002A4187" w:rsidRDefault="00D0466C" w:rsidP="00BD1E7D">
            <w:pPr>
              <w:jc w:val="right"/>
              <w:rPr>
                <w:b/>
                <w:bCs/>
              </w:rPr>
            </w:pPr>
          </w:p>
          <w:p w:rsidR="00D35722" w:rsidRPr="002A4187" w:rsidRDefault="002A4187" w:rsidP="00BD1E7D">
            <w:pPr>
              <w:jc w:val="right"/>
              <w:rPr>
                <w:b/>
                <w:bCs/>
              </w:rPr>
            </w:pPr>
            <w:r w:rsidRPr="002A4187">
              <w:rPr>
                <w:b/>
                <w:bCs/>
              </w:rPr>
              <w:t>1734,39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12DD" w:rsidRDefault="002F12DD" w:rsidP="008A7C45">
            <w:pPr>
              <w:jc w:val="right"/>
              <w:rPr>
                <w:bCs/>
              </w:rPr>
            </w:pPr>
          </w:p>
          <w:p w:rsidR="002F12DD" w:rsidRDefault="002F12DD" w:rsidP="008A7C45">
            <w:pPr>
              <w:jc w:val="right"/>
              <w:rPr>
                <w:bCs/>
              </w:rPr>
            </w:pPr>
          </w:p>
          <w:p w:rsidR="00D35722" w:rsidRPr="002F12DD" w:rsidRDefault="002F12DD" w:rsidP="008A7C45">
            <w:pPr>
              <w:jc w:val="right"/>
              <w:rPr>
                <w:b/>
                <w:bCs/>
              </w:rPr>
            </w:pPr>
            <w:r w:rsidRPr="002F12DD">
              <w:rPr>
                <w:b/>
                <w:bCs/>
              </w:rPr>
              <w:t>260,40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02A" w:rsidRDefault="00C7702A" w:rsidP="00902442">
            <w:pPr>
              <w:pStyle w:val="a0"/>
              <w:rPr>
                <w:b w:val="0"/>
                <w:sz w:val="24"/>
              </w:rPr>
            </w:pPr>
          </w:p>
          <w:p w:rsidR="00B14FE7" w:rsidRDefault="00B14FE7" w:rsidP="00902442">
            <w:pPr>
              <w:pStyle w:val="a0"/>
              <w:rPr>
                <w:b w:val="0"/>
                <w:sz w:val="24"/>
              </w:rPr>
            </w:pPr>
          </w:p>
          <w:p w:rsidR="00B14FE7" w:rsidRPr="00D0466C" w:rsidRDefault="00B14FE7" w:rsidP="00902442">
            <w:pPr>
              <w:pStyle w:val="a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0,3</w:t>
            </w:r>
          </w:p>
        </w:tc>
      </w:tr>
      <w:tr w:rsidR="002A4187" w:rsidRPr="00D0466C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187" w:rsidRPr="002A4187" w:rsidRDefault="002A4187" w:rsidP="00BD1E7D">
            <w:pPr>
              <w:rPr>
                <w:b/>
                <w:bCs/>
              </w:rPr>
            </w:pPr>
            <w:r w:rsidRPr="002A418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02A" w:rsidRDefault="00C7702A" w:rsidP="00701B24">
            <w:pPr>
              <w:jc w:val="right"/>
              <w:rPr>
                <w:b/>
                <w:bCs/>
              </w:rPr>
            </w:pPr>
          </w:p>
          <w:p w:rsidR="002A4187" w:rsidRPr="002A4187" w:rsidRDefault="002A4187" w:rsidP="00701B24">
            <w:pPr>
              <w:jc w:val="right"/>
              <w:rPr>
                <w:b/>
                <w:bCs/>
              </w:rPr>
            </w:pPr>
            <w:r w:rsidRPr="002A4187">
              <w:rPr>
                <w:b/>
                <w:bCs/>
              </w:rPr>
              <w:t>11046,80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02A" w:rsidRDefault="00C7702A" w:rsidP="00BD1E7D">
            <w:pPr>
              <w:jc w:val="right"/>
              <w:rPr>
                <w:b/>
                <w:bCs/>
              </w:rPr>
            </w:pPr>
          </w:p>
          <w:p w:rsidR="002A4187" w:rsidRPr="002A4187" w:rsidRDefault="002A4187" w:rsidP="00BD1E7D">
            <w:pPr>
              <w:jc w:val="right"/>
              <w:rPr>
                <w:b/>
                <w:bCs/>
              </w:rPr>
            </w:pPr>
            <w:r w:rsidRPr="002A4187">
              <w:rPr>
                <w:b/>
                <w:bCs/>
              </w:rPr>
              <w:t>11876,80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02A" w:rsidRDefault="00C7702A" w:rsidP="008A7C45">
            <w:pPr>
              <w:jc w:val="right"/>
              <w:rPr>
                <w:b/>
                <w:bCs/>
              </w:rPr>
            </w:pPr>
          </w:p>
          <w:p w:rsidR="002A4187" w:rsidRPr="002F12DD" w:rsidRDefault="002F12DD" w:rsidP="008A7C45">
            <w:pPr>
              <w:jc w:val="right"/>
              <w:rPr>
                <w:b/>
                <w:bCs/>
              </w:rPr>
            </w:pPr>
            <w:r w:rsidRPr="002F12DD">
              <w:rPr>
                <w:b/>
                <w:bCs/>
              </w:rPr>
              <w:t>830,00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187" w:rsidRDefault="002A4187" w:rsidP="00902442">
            <w:pPr>
              <w:pStyle w:val="a0"/>
              <w:rPr>
                <w:sz w:val="24"/>
              </w:rPr>
            </w:pPr>
          </w:p>
          <w:p w:rsidR="00B14FE7" w:rsidRPr="00C7702A" w:rsidRDefault="00B14FE7" w:rsidP="00902442">
            <w:pPr>
              <w:pStyle w:val="a0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2A4187" w:rsidRPr="00D0466C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187" w:rsidRPr="00D35722" w:rsidRDefault="002A4187" w:rsidP="00BD1E7D">
            <w:pPr>
              <w:rPr>
                <w:bCs/>
              </w:rPr>
            </w:pPr>
            <w:r>
              <w:rPr>
                <w:bCs/>
              </w:rPr>
              <w:t>Единый налог на вмененный доход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187" w:rsidRPr="00D35722" w:rsidRDefault="002A4187" w:rsidP="00701B24">
            <w:pPr>
              <w:jc w:val="right"/>
              <w:rPr>
                <w:bCs/>
              </w:rPr>
            </w:pPr>
            <w:r>
              <w:rPr>
                <w:bCs/>
              </w:rPr>
              <w:t>2943,00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187" w:rsidRPr="00D35722" w:rsidRDefault="002A4187" w:rsidP="00BD1E7D">
            <w:pPr>
              <w:jc w:val="right"/>
              <w:rPr>
                <w:bCs/>
              </w:rPr>
            </w:pPr>
            <w:r>
              <w:rPr>
                <w:bCs/>
              </w:rPr>
              <w:t>2743,00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187" w:rsidRPr="00D35722" w:rsidRDefault="002F12DD" w:rsidP="008A7C45">
            <w:pPr>
              <w:jc w:val="right"/>
              <w:rPr>
                <w:bCs/>
              </w:rPr>
            </w:pPr>
            <w:r>
              <w:rPr>
                <w:bCs/>
              </w:rPr>
              <w:t>-200,00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187" w:rsidRPr="00D0466C" w:rsidRDefault="00B14FE7" w:rsidP="00902442">
            <w:pPr>
              <w:pStyle w:val="a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0,5</w:t>
            </w:r>
          </w:p>
        </w:tc>
      </w:tr>
      <w:tr w:rsidR="00D35722" w:rsidRPr="00D0466C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722" w:rsidRPr="00D35722" w:rsidRDefault="00D35722" w:rsidP="00BD1E7D">
            <w:pPr>
              <w:rPr>
                <w:bCs/>
              </w:rPr>
            </w:pPr>
            <w:r w:rsidRPr="00D35722">
              <w:rPr>
                <w:bCs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722" w:rsidRPr="00D35722" w:rsidRDefault="002A4187" w:rsidP="00701B24">
            <w:pPr>
              <w:jc w:val="right"/>
              <w:rPr>
                <w:bCs/>
              </w:rPr>
            </w:pPr>
            <w:r>
              <w:rPr>
                <w:bCs/>
              </w:rPr>
              <w:t>8101,00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722" w:rsidRPr="00D35722" w:rsidRDefault="002A4187" w:rsidP="00BD1E7D">
            <w:pPr>
              <w:jc w:val="right"/>
              <w:rPr>
                <w:bCs/>
              </w:rPr>
            </w:pPr>
            <w:r>
              <w:rPr>
                <w:bCs/>
              </w:rPr>
              <w:t>9131,00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5722" w:rsidRPr="00D35722" w:rsidRDefault="002F12DD" w:rsidP="008A7C45">
            <w:pPr>
              <w:jc w:val="right"/>
              <w:rPr>
                <w:bCs/>
              </w:rPr>
            </w:pPr>
            <w:r>
              <w:rPr>
                <w:bCs/>
              </w:rPr>
              <w:t>1030,00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722" w:rsidRPr="00D0466C" w:rsidRDefault="00B14FE7" w:rsidP="00902442">
            <w:pPr>
              <w:pStyle w:val="a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1,6</w:t>
            </w:r>
          </w:p>
        </w:tc>
      </w:tr>
      <w:tr w:rsidR="00886761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Default="00886761" w:rsidP="00BD1E7D">
            <w:pPr>
              <w:rPr>
                <w:bCs/>
              </w:rPr>
            </w:pPr>
            <w:r w:rsidRPr="00477FE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Default="00886761" w:rsidP="00701B24">
            <w:pPr>
              <w:jc w:val="right"/>
              <w:rPr>
                <w:b/>
                <w:bCs/>
              </w:rPr>
            </w:pPr>
          </w:p>
          <w:p w:rsidR="00886761" w:rsidRDefault="00886761" w:rsidP="00701B24">
            <w:pPr>
              <w:jc w:val="right"/>
              <w:rPr>
                <w:b/>
                <w:bCs/>
              </w:rPr>
            </w:pPr>
          </w:p>
          <w:p w:rsidR="00886761" w:rsidRDefault="00886761" w:rsidP="00701B24">
            <w:pPr>
              <w:jc w:val="right"/>
              <w:rPr>
                <w:b/>
                <w:bCs/>
              </w:rPr>
            </w:pPr>
          </w:p>
          <w:p w:rsidR="00886761" w:rsidRDefault="00886761" w:rsidP="00701B24">
            <w:pPr>
              <w:jc w:val="right"/>
              <w:rPr>
                <w:b/>
                <w:bCs/>
              </w:rPr>
            </w:pPr>
          </w:p>
          <w:p w:rsidR="00886761" w:rsidRPr="00151811" w:rsidRDefault="002A4187" w:rsidP="00701B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41382,83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69DB" w:rsidRDefault="001469DB" w:rsidP="00BD1E7D">
            <w:pPr>
              <w:jc w:val="right"/>
              <w:rPr>
                <w:b/>
                <w:bCs/>
              </w:rPr>
            </w:pPr>
          </w:p>
          <w:p w:rsidR="001469DB" w:rsidRDefault="001469DB" w:rsidP="00BD1E7D">
            <w:pPr>
              <w:jc w:val="right"/>
              <w:rPr>
                <w:b/>
                <w:bCs/>
              </w:rPr>
            </w:pPr>
          </w:p>
          <w:p w:rsidR="001469DB" w:rsidRDefault="001469DB" w:rsidP="00BD1E7D">
            <w:pPr>
              <w:jc w:val="right"/>
              <w:rPr>
                <w:b/>
                <w:bCs/>
              </w:rPr>
            </w:pPr>
          </w:p>
          <w:p w:rsidR="001469DB" w:rsidRDefault="001469DB" w:rsidP="00BD1E7D">
            <w:pPr>
              <w:jc w:val="right"/>
              <w:rPr>
                <w:b/>
                <w:bCs/>
              </w:rPr>
            </w:pPr>
          </w:p>
          <w:p w:rsidR="00886761" w:rsidRPr="00151811" w:rsidRDefault="0050077E" w:rsidP="00BD1E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41086,22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Default="00886761" w:rsidP="008A7C45">
            <w:pPr>
              <w:jc w:val="right"/>
              <w:rPr>
                <w:b/>
                <w:bCs/>
              </w:rPr>
            </w:pPr>
          </w:p>
          <w:p w:rsidR="00C7702A" w:rsidRDefault="00C7702A" w:rsidP="00C7702A">
            <w:pPr>
              <w:pStyle w:val="a0"/>
            </w:pPr>
          </w:p>
          <w:p w:rsidR="00C7702A" w:rsidRDefault="00C7702A" w:rsidP="00C7702A">
            <w:pPr>
              <w:pStyle w:val="a0"/>
            </w:pPr>
          </w:p>
          <w:p w:rsidR="00C7702A" w:rsidRDefault="00C7702A" w:rsidP="00C7702A">
            <w:pPr>
              <w:pStyle w:val="a0"/>
              <w:rPr>
                <w:sz w:val="24"/>
              </w:rPr>
            </w:pPr>
          </w:p>
          <w:p w:rsidR="00C7702A" w:rsidRPr="00C7702A" w:rsidRDefault="00C7702A" w:rsidP="0050077E">
            <w:pPr>
              <w:pStyle w:val="a0"/>
              <w:rPr>
                <w:sz w:val="24"/>
              </w:rPr>
            </w:pPr>
            <w:r w:rsidRPr="00C7702A">
              <w:rPr>
                <w:sz w:val="24"/>
              </w:rPr>
              <w:t>-</w:t>
            </w:r>
            <w:r w:rsidR="0050077E">
              <w:rPr>
                <w:sz w:val="24"/>
              </w:rPr>
              <w:t>296,61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02A" w:rsidRDefault="00C7702A" w:rsidP="00902442">
            <w:pPr>
              <w:pStyle w:val="a0"/>
              <w:rPr>
                <w:sz w:val="24"/>
              </w:rPr>
            </w:pPr>
          </w:p>
          <w:p w:rsidR="00B14FE7" w:rsidRDefault="00B14FE7" w:rsidP="00902442">
            <w:pPr>
              <w:pStyle w:val="a0"/>
              <w:rPr>
                <w:sz w:val="24"/>
              </w:rPr>
            </w:pPr>
          </w:p>
          <w:p w:rsidR="00B14FE7" w:rsidRDefault="00B14FE7" w:rsidP="00902442">
            <w:pPr>
              <w:pStyle w:val="a0"/>
              <w:rPr>
                <w:sz w:val="24"/>
              </w:rPr>
            </w:pPr>
          </w:p>
          <w:p w:rsidR="00B14FE7" w:rsidRDefault="00B14FE7" w:rsidP="00902442">
            <w:pPr>
              <w:pStyle w:val="a0"/>
              <w:rPr>
                <w:sz w:val="24"/>
              </w:rPr>
            </w:pPr>
          </w:p>
          <w:p w:rsidR="00B14FE7" w:rsidRDefault="00B14FE7" w:rsidP="00902442">
            <w:pPr>
              <w:pStyle w:val="a0"/>
              <w:rPr>
                <w:sz w:val="24"/>
              </w:rPr>
            </w:pPr>
          </w:p>
          <w:p w:rsidR="00B14FE7" w:rsidRPr="00902442" w:rsidRDefault="00B14FE7" w:rsidP="00B14FE7">
            <w:pPr>
              <w:pStyle w:val="a0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</w:tr>
      <w:tr w:rsidR="002A4187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187" w:rsidRDefault="00D67B7C" w:rsidP="00BD1E7D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187" w:rsidRDefault="00D67B7C" w:rsidP="00701B24">
            <w:pPr>
              <w:pStyle w:val="a0"/>
              <w:rPr>
                <w:sz w:val="24"/>
              </w:rPr>
            </w:pPr>
            <w:r>
              <w:rPr>
                <w:sz w:val="24"/>
              </w:rPr>
              <w:t>138,00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4187" w:rsidRDefault="00D67B7C" w:rsidP="00D33D8C">
            <w:pPr>
              <w:pStyle w:val="a0"/>
              <w:rPr>
                <w:sz w:val="24"/>
              </w:rPr>
            </w:pPr>
            <w:r>
              <w:rPr>
                <w:sz w:val="24"/>
              </w:rPr>
              <w:t>148,00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4187" w:rsidRDefault="002A4187" w:rsidP="008A7C45">
            <w:pPr>
              <w:jc w:val="right"/>
              <w:rPr>
                <w:b/>
                <w:bCs/>
              </w:rPr>
            </w:pPr>
          </w:p>
          <w:p w:rsidR="00C7702A" w:rsidRPr="00C7702A" w:rsidRDefault="00C7702A" w:rsidP="00C7702A">
            <w:pPr>
              <w:pStyle w:val="a0"/>
              <w:rPr>
                <w:sz w:val="24"/>
              </w:rPr>
            </w:pPr>
            <w:r w:rsidRPr="00C7702A">
              <w:rPr>
                <w:sz w:val="24"/>
              </w:rPr>
              <w:t>10,00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187" w:rsidRPr="00902442" w:rsidRDefault="00B14FE7" w:rsidP="00902442">
            <w:pPr>
              <w:pStyle w:val="a0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886761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Default="00886761" w:rsidP="00BD1E7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Default="00886761" w:rsidP="00701B24">
            <w:pPr>
              <w:pStyle w:val="a0"/>
              <w:rPr>
                <w:sz w:val="24"/>
              </w:rPr>
            </w:pPr>
          </w:p>
          <w:p w:rsidR="00886761" w:rsidRDefault="00886761" w:rsidP="00701B24">
            <w:pPr>
              <w:pStyle w:val="a0"/>
              <w:rPr>
                <w:sz w:val="24"/>
              </w:rPr>
            </w:pPr>
          </w:p>
          <w:p w:rsidR="00886761" w:rsidRDefault="00886761" w:rsidP="00701B24">
            <w:pPr>
              <w:pStyle w:val="a0"/>
              <w:rPr>
                <w:sz w:val="24"/>
              </w:rPr>
            </w:pPr>
          </w:p>
          <w:p w:rsidR="00886761" w:rsidRPr="00D33D8C" w:rsidRDefault="002A4187" w:rsidP="00701B24">
            <w:pPr>
              <w:pStyle w:val="a0"/>
              <w:rPr>
                <w:sz w:val="24"/>
              </w:rPr>
            </w:pPr>
            <w:r>
              <w:rPr>
                <w:sz w:val="24"/>
              </w:rPr>
              <w:t>10212,47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Pr="00D33D8C" w:rsidRDefault="0050077E" w:rsidP="00D33D8C">
            <w:pPr>
              <w:pStyle w:val="a0"/>
              <w:rPr>
                <w:sz w:val="24"/>
              </w:rPr>
            </w:pPr>
            <w:r>
              <w:rPr>
                <w:sz w:val="24"/>
              </w:rPr>
              <w:t>9250,54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Pr="00C7702A" w:rsidRDefault="00886761" w:rsidP="008A7C45">
            <w:pPr>
              <w:jc w:val="right"/>
              <w:rPr>
                <w:b/>
                <w:bCs/>
              </w:rPr>
            </w:pPr>
          </w:p>
          <w:p w:rsidR="00C7702A" w:rsidRPr="00C7702A" w:rsidRDefault="00C7702A" w:rsidP="00C7702A">
            <w:pPr>
              <w:pStyle w:val="a0"/>
              <w:rPr>
                <w:sz w:val="24"/>
              </w:rPr>
            </w:pPr>
          </w:p>
          <w:p w:rsidR="00C7702A" w:rsidRDefault="00C7702A" w:rsidP="00C7702A">
            <w:pPr>
              <w:pStyle w:val="a0"/>
              <w:rPr>
                <w:sz w:val="24"/>
              </w:rPr>
            </w:pPr>
          </w:p>
          <w:p w:rsidR="00C7702A" w:rsidRPr="00C7702A" w:rsidRDefault="0050077E" w:rsidP="00C7702A">
            <w:pPr>
              <w:pStyle w:val="a0"/>
              <w:rPr>
                <w:sz w:val="24"/>
              </w:rPr>
            </w:pPr>
            <w:r>
              <w:rPr>
                <w:sz w:val="24"/>
              </w:rPr>
              <w:t>-961,93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02A" w:rsidRDefault="00C7702A" w:rsidP="00902442">
            <w:pPr>
              <w:pStyle w:val="a0"/>
              <w:rPr>
                <w:sz w:val="24"/>
              </w:rPr>
            </w:pPr>
          </w:p>
          <w:p w:rsidR="00B14FE7" w:rsidRDefault="00B14FE7" w:rsidP="00902442">
            <w:pPr>
              <w:pStyle w:val="a0"/>
              <w:rPr>
                <w:sz w:val="24"/>
              </w:rPr>
            </w:pPr>
          </w:p>
          <w:p w:rsidR="00B14FE7" w:rsidRDefault="00B14FE7" w:rsidP="00902442">
            <w:pPr>
              <w:pStyle w:val="a0"/>
              <w:rPr>
                <w:sz w:val="24"/>
              </w:rPr>
            </w:pPr>
          </w:p>
          <w:p w:rsidR="00B14FE7" w:rsidRPr="00902442" w:rsidRDefault="00B14FE7" w:rsidP="00902442">
            <w:pPr>
              <w:pStyle w:val="a0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886761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Default="00886761" w:rsidP="00BA4E7F">
            <w:pPr>
              <w:tabs>
                <w:tab w:val="left" w:pos="717"/>
              </w:tabs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Default="002A4187" w:rsidP="00701B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2206,55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Default="002A4187" w:rsidP="00C86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1906,55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702A" w:rsidRDefault="00C7702A" w:rsidP="00C8685A">
            <w:pPr>
              <w:jc w:val="right"/>
              <w:rPr>
                <w:b/>
                <w:bCs/>
              </w:rPr>
            </w:pPr>
          </w:p>
          <w:p w:rsidR="00886761" w:rsidRPr="00C7702A" w:rsidRDefault="00C7702A" w:rsidP="00C86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-300,00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FE7" w:rsidRDefault="00B14FE7" w:rsidP="00C8685A">
            <w:pPr>
              <w:pStyle w:val="a0"/>
              <w:rPr>
                <w:sz w:val="24"/>
              </w:rPr>
            </w:pPr>
          </w:p>
          <w:p w:rsidR="00C7702A" w:rsidRPr="00902442" w:rsidRDefault="00B14FE7" w:rsidP="00C8685A">
            <w:pPr>
              <w:pStyle w:val="a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886761" w:rsidTr="001174BA">
        <w:trPr>
          <w:trHeight w:val="913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Default="00886761" w:rsidP="00C8685A">
            <w:pPr>
              <w:suppressAutoHyphens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Default="002A4187" w:rsidP="00701B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763,22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Default="002A4187" w:rsidP="00BD1E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2361,85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Pr="00C7702A" w:rsidRDefault="00886761" w:rsidP="00BD1E7D">
            <w:pPr>
              <w:jc w:val="right"/>
              <w:rPr>
                <w:b/>
                <w:bCs/>
              </w:rPr>
            </w:pPr>
          </w:p>
          <w:p w:rsidR="00C7702A" w:rsidRPr="00C7702A" w:rsidRDefault="00C7702A" w:rsidP="00C7702A">
            <w:pPr>
              <w:pStyle w:val="a0"/>
              <w:rPr>
                <w:sz w:val="24"/>
              </w:rPr>
            </w:pPr>
          </w:p>
          <w:p w:rsidR="00C7702A" w:rsidRPr="00C7702A" w:rsidRDefault="00C7702A" w:rsidP="00C7702A">
            <w:pPr>
              <w:pStyle w:val="a0"/>
              <w:rPr>
                <w:sz w:val="24"/>
              </w:rPr>
            </w:pPr>
            <w:r w:rsidRPr="00C7702A">
              <w:rPr>
                <w:sz w:val="24"/>
              </w:rPr>
              <w:t>1598,63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702A" w:rsidRDefault="00C7702A" w:rsidP="008348BD">
            <w:pPr>
              <w:pStyle w:val="a0"/>
              <w:rPr>
                <w:sz w:val="24"/>
              </w:rPr>
            </w:pPr>
          </w:p>
          <w:p w:rsidR="00B14FE7" w:rsidRDefault="00B14FE7" w:rsidP="008348BD">
            <w:pPr>
              <w:pStyle w:val="a0"/>
              <w:rPr>
                <w:sz w:val="24"/>
              </w:rPr>
            </w:pPr>
          </w:p>
          <w:p w:rsidR="00B14FE7" w:rsidRPr="00902442" w:rsidRDefault="00B14FE7" w:rsidP="008348BD">
            <w:pPr>
              <w:pStyle w:val="a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886761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Default="00886761" w:rsidP="00BD1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Pr="003D7EFD" w:rsidRDefault="002A4187" w:rsidP="00701B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456218,70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Pr="003D7EFD" w:rsidRDefault="009765A8" w:rsidP="00BD1E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450296,40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Pr="00C7702A" w:rsidRDefault="00C7702A" w:rsidP="005007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0077E">
              <w:rPr>
                <w:b/>
                <w:bCs/>
              </w:rPr>
              <w:t>5922,30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761" w:rsidRPr="003D7EFD" w:rsidRDefault="00B14FE7" w:rsidP="00902442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</w:tr>
      <w:tr w:rsidR="00886761" w:rsidTr="00BD1E7D">
        <w:trPr>
          <w:trHeight w:val="1020"/>
        </w:trPr>
        <w:tc>
          <w:tcPr>
            <w:tcW w:w="4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Default="00886761" w:rsidP="00BD1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Pr="003D7EFD" w:rsidRDefault="002A4187" w:rsidP="00701B24">
            <w:pPr>
              <w:jc w:val="right"/>
              <w:rPr>
                <w:b/>
              </w:rPr>
            </w:pPr>
            <w:r>
              <w:rPr>
                <w:b/>
              </w:rPr>
              <w:t>456713,31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Pr="003D7EFD" w:rsidRDefault="009765A8" w:rsidP="00BD1E7D">
            <w:pPr>
              <w:jc w:val="right"/>
              <w:rPr>
                <w:b/>
              </w:rPr>
            </w:pPr>
            <w:r>
              <w:rPr>
                <w:b/>
              </w:rPr>
              <w:t>450791,01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Pr="00C7702A" w:rsidRDefault="009765A8" w:rsidP="009765A8">
            <w:pPr>
              <w:jc w:val="right"/>
              <w:rPr>
                <w:b/>
              </w:rPr>
            </w:pPr>
            <w:r>
              <w:rPr>
                <w:b/>
              </w:rPr>
              <w:t>-5922,30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761" w:rsidRPr="003D7EFD" w:rsidRDefault="00B14FE7" w:rsidP="00902442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</w:tr>
      <w:tr w:rsidR="00886761" w:rsidRPr="001A18AF" w:rsidTr="00BD1E7D">
        <w:trPr>
          <w:trHeight w:val="337"/>
        </w:trPr>
        <w:tc>
          <w:tcPr>
            <w:tcW w:w="4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Default="00886761" w:rsidP="00BD1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Pr="003D7EFD" w:rsidRDefault="00D67B7C" w:rsidP="00701B24">
            <w:pPr>
              <w:jc w:val="right"/>
              <w:rPr>
                <w:b/>
              </w:rPr>
            </w:pPr>
            <w:r>
              <w:rPr>
                <w:b/>
              </w:rPr>
              <w:t>40080,63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Pr="003D7EFD" w:rsidRDefault="00D67B7C" w:rsidP="00BD1E7D">
            <w:pPr>
              <w:jc w:val="right"/>
              <w:rPr>
                <w:b/>
              </w:rPr>
            </w:pPr>
            <w:r>
              <w:rPr>
                <w:b/>
              </w:rPr>
              <w:t>40206,73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Pr="00C7702A" w:rsidRDefault="00C7702A" w:rsidP="00BD1E7D">
            <w:pPr>
              <w:jc w:val="right"/>
              <w:rPr>
                <w:b/>
              </w:rPr>
            </w:pPr>
            <w:r>
              <w:rPr>
                <w:b/>
              </w:rPr>
              <w:t>126,10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761" w:rsidRPr="003D7EFD" w:rsidRDefault="00B14FE7" w:rsidP="00902442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886761" w:rsidRPr="001A18AF" w:rsidTr="00BD1E7D">
        <w:trPr>
          <w:trHeight w:val="27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Pr="001D7A56" w:rsidRDefault="00886761" w:rsidP="00BD1E7D">
            <w:pPr>
              <w:rPr>
                <w:b/>
              </w:rPr>
            </w:pPr>
            <w:r w:rsidRPr="001D7A56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Default="00886761" w:rsidP="00701B24">
            <w:pPr>
              <w:jc w:val="right"/>
              <w:rPr>
                <w:b/>
              </w:rPr>
            </w:pPr>
          </w:p>
          <w:p w:rsidR="00886761" w:rsidRDefault="00886761" w:rsidP="00701B24">
            <w:pPr>
              <w:jc w:val="right"/>
              <w:rPr>
                <w:b/>
              </w:rPr>
            </w:pPr>
          </w:p>
          <w:p w:rsidR="00886761" w:rsidRDefault="00886761" w:rsidP="00701B24">
            <w:pPr>
              <w:jc w:val="right"/>
              <w:rPr>
                <w:b/>
              </w:rPr>
            </w:pPr>
          </w:p>
          <w:p w:rsidR="00886761" w:rsidRDefault="00886761" w:rsidP="00701B24">
            <w:pPr>
              <w:jc w:val="right"/>
              <w:rPr>
                <w:b/>
              </w:rPr>
            </w:pPr>
          </w:p>
          <w:p w:rsidR="00886761" w:rsidRPr="003D7EFD" w:rsidRDefault="00D67B7C" w:rsidP="00701B24">
            <w:pPr>
              <w:jc w:val="right"/>
              <w:rPr>
                <w:b/>
              </w:rPr>
            </w:pPr>
            <w:r>
              <w:rPr>
                <w:b/>
              </w:rPr>
              <w:t>317900,65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466C" w:rsidRDefault="00D0466C" w:rsidP="00BD1E7D">
            <w:pPr>
              <w:jc w:val="right"/>
              <w:rPr>
                <w:b/>
              </w:rPr>
            </w:pPr>
          </w:p>
          <w:p w:rsidR="00D0466C" w:rsidRDefault="00D0466C" w:rsidP="00BD1E7D">
            <w:pPr>
              <w:jc w:val="right"/>
              <w:rPr>
                <w:b/>
              </w:rPr>
            </w:pPr>
          </w:p>
          <w:p w:rsidR="00D0466C" w:rsidRDefault="00D0466C" w:rsidP="00BD1E7D">
            <w:pPr>
              <w:jc w:val="right"/>
              <w:rPr>
                <w:b/>
              </w:rPr>
            </w:pPr>
          </w:p>
          <w:p w:rsidR="00D0466C" w:rsidRDefault="00D0466C" w:rsidP="00BD1E7D">
            <w:pPr>
              <w:jc w:val="right"/>
              <w:rPr>
                <w:b/>
              </w:rPr>
            </w:pPr>
          </w:p>
          <w:p w:rsidR="00886761" w:rsidRPr="003D7EFD" w:rsidRDefault="009765A8" w:rsidP="00BD1E7D">
            <w:pPr>
              <w:jc w:val="right"/>
              <w:rPr>
                <w:b/>
              </w:rPr>
            </w:pPr>
            <w:r>
              <w:rPr>
                <w:b/>
              </w:rPr>
              <w:t>311896,32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Pr="00C7702A" w:rsidRDefault="00C7702A" w:rsidP="009765A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9765A8">
              <w:rPr>
                <w:b/>
              </w:rPr>
              <w:t>6004,33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761" w:rsidRPr="003D7EFD" w:rsidRDefault="00B14FE7" w:rsidP="00902442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</w:tr>
      <w:tr w:rsidR="00886761" w:rsidRPr="001A18AF" w:rsidTr="00701B24">
        <w:trPr>
          <w:trHeight w:val="599"/>
        </w:trPr>
        <w:tc>
          <w:tcPr>
            <w:tcW w:w="4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Default="00886761" w:rsidP="00BD1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Pr="003D7EFD" w:rsidRDefault="00D67B7C" w:rsidP="00701B24">
            <w:pPr>
              <w:jc w:val="right"/>
              <w:rPr>
                <w:b/>
              </w:rPr>
            </w:pPr>
            <w:r>
              <w:rPr>
                <w:b/>
              </w:rPr>
              <w:t>4785,03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Pr="003D7EFD" w:rsidRDefault="00EC0885" w:rsidP="00BD1E7D">
            <w:pPr>
              <w:jc w:val="right"/>
              <w:rPr>
                <w:b/>
              </w:rPr>
            </w:pPr>
            <w:r>
              <w:rPr>
                <w:b/>
              </w:rPr>
              <w:t>4740,96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761" w:rsidRPr="00C7702A" w:rsidRDefault="00EC0885" w:rsidP="00636CDE">
            <w:pPr>
              <w:jc w:val="right"/>
              <w:rPr>
                <w:b/>
              </w:rPr>
            </w:pPr>
            <w:r>
              <w:rPr>
                <w:b/>
              </w:rPr>
              <w:t>-44,07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761" w:rsidRPr="003D7EFD" w:rsidRDefault="00B14FE7" w:rsidP="00902442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886761" w:rsidTr="00BD1E7D">
        <w:trPr>
          <w:trHeight w:val="33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6761" w:rsidRDefault="00886761" w:rsidP="00BD1E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Pr="003D7EFD" w:rsidRDefault="00D67B7C" w:rsidP="00701B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567156,87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Pr="003D7EFD" w:rsidRDefault="00EC0885" w:rsidP="00BD1E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562375,06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6761" w:rsidRPr="003D7EFD" w:rsidRDefault="00EC0885" w:rsidP="00C77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-4781,81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761" w:rsidRPr="00D4071D" w:rsidRDefault="00220FF8" w:rsidP="00902442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C733CC" w:rsidRPr="00C733CC" w:rsidRDefault="00C733CC" w:rsidP="00C733CC">
      <w:pPr>
        <w:pStyle w:val="a0"/>
      </w:pPr>
    </w:p>
    <w:p w:rsidR="00C65D34" w:rsidRDefault="00791404" w:rsidP="00C65D3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3AA">
        <w:rPr>
          <w:sz w:val="28"/>
          <w:szCs w:val="28"/>
        </w:rPr>
        <w:t>3</w:t>
      </w:r>
      <w:r w:rsidR="00C65D34">
        <w:rPr>
          <w:sz w:val="28"/>
          <w:szCs w:val="28"/>
        </w:rPr>
        <w:t xml:space="preserve">. Изменение плановых назначений по расходам бюджета муниципального района планируется в сторону </w:t>
      </w:r>
      <w:r w:rsidR="00220FF8">
        <w:rPr>
          <w:sz w:val="28"/>
          <w:szCs w:val="28"/>
        </w:rPr>
        <w:t>уменьшения</w:t>
      </w:r>
      <w:r w:rsidR="00C65D34">
        <w:rPr>
          <w:sz w:val="28"/>
          <w:szCs w:val="28"/>
        </w:rPr>
        <w:t xml:space="preserve"> в целом на сумму </w:t>
      </w:r>
      <w:r w:rsidR="00EC0885">
        <w:rPr>
          <w:sz w:val="28"/>
          <w:szCs w:val="28"/>
        </w:rPr>
        <w:t>4781,81</w:t>
      </w:r>
      <w:r w:rsidR="00367435" w:rsidRPr="00220FF8">
        <w:rPr>
          <w:sz w:val="28"/>
          <w:szCs w:val="28"/>
        </w:rPr>
        <w:t xml:space="preserve"> </w:t>
      </w:r>
      <w:r w:rsidR="00C65D34" w:rsidRPr="00220FF8">
        <w:rPr>
          <w:sz w:val="28"/>
          <w:szCs w:val="28"/>
        </w:rPr>
        <w:t>тыс. рублей</w:t>
      </w:r>
      <w:r w:rsidR="00C65D34">
        <w:rPr>
          <w:sz w:val="28"/>
          <w:szCs w:val="28"/>
        </w:rPr>
        <w:t xml:space="preserve">, </w:t>
      </w:r>
      <w:r w:rsidR="00AA51FC">
        <w:rPr>
          <w:sz w:val="28"/>
          <w:szCs w:val="28"/>
        </w:rPr>
        <w:t>в том числе</w:t>
      </w:r>
      <w:r w:rsidR="00C65D34">
        <w:rPr>
          <w:sz w:val="28"/>
          <w:szCs w:val="28"/>
        </w:rPr>
        <w:t>:</w:t>
      </w:r>
    </w:p>
    <w:p w:rsidR="00C65D34" w:rsidRDefault="00791404" w:rsidP="00C65D3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5D34" w:rsidRPr="0046335E">
        <w:rPr>
          <w:sz w:val="28"/>
          <w:szCs w:val="28"/>
        </w:rPr>
        <w:t xml:space="preserve">- </w:t>
      </w:r>
      <w:r w:rsidR="00C65D34">
        <w:rPr>
          <w:sz w:val="28"/>
          <w:szCs w:val="28"/>
        </w:rPr>
        <w:t>уточнены расходы в связи с корректировкой поступлений межбюджетных трансфертов, имеющих целевое назначение из бюджет</w:t>
      </w:r>
      <w:r w:rsidR="003E43AA">
        <w:rPr>
          <w:sz w:val="28"/>
          <w:szCs w:val="28"/>
        </w:rPr>
        <w:t>а</w:t>
      </w:r>
      <w:r w:rsidR="00DC6495">
        <w:rPr>
          <w:sz w:val="28"/>
          <w:szCs w:val="28"/>
        </w:rPr>
        <w:t xml:space="preserve"> Ставропольского края </w:t>
      </w:r>
      <w:r w:rsidR="00C65D34">
        <w:rPr>
          <w:sz w:val="28"/>
          <w:szCs w:val="28"/>
        </w:rPr>
        <w:t xml:space="preserve">на сумму </w:t>
      </w:r>
      <w:r w:rsidR="00DC6495">
        <w:rPr>
          <w:sz w:val="28"/>
          <w:szCs w:val="28"/>
        </w:rPr>
        <w:t>-</w:t>
      </w:r>
      <w:r w:rsidR="00EC0885">
        <w:rPr>
          <w:sz w:val="28"/>
          <w:szCs w:val="28"/>
        </w:rPr>
        <w:t>5922,30</w:t>
      </w:r>
      <w:r w:rsidR="00C65D34">
        <w:rPr>
          <w:sz w:val="28"/>
          <w:szCs w:val="28"/>
        </w:rPr>
        <w:t xml:space="preserve"> тыс. рублей</w:t>
      </w:r>
      <w:r w:rsidR="00C65D34" w:rsidRPr="0046335E">
        <w:rPr>
          <w:sz w:val="28"/>
          <w:szCs w:val="28"/>
        </w:rPr>
        <w:t>;</w:t>
      </w:r>
    </w:p>
    <w:p w:rsidR="00AA51FC" w:rsidRPr="005F049B" w:rsidRDefault="007F65A4" w:rsidP="007F65A4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  <w:lang w:eastAsia="ru-RU"/>
        </w:rPr>
      </w:pPr>
      <w:r>
        <w:rPr>
          <w:b w:val="0"/>
        </w:rPr>
        <w:t xml:space="preserve">       </w:t>
      </w:r>
      <w:r w:rsidR="00BA4E7F">
        <w:rPr>
          <w:szCs w:val="28"/>
          <w:lang w:eastAsia="ru-RU"/>
        </w:rPr>
        <w:t xml:space="preserve">  </w:t>
      </w:r>
      <w:r w:rsidR="00172C11">
        <w:rPr>
          <w:szCs w:val="28"/>
          <w:lang w:eastAsia="ru-RU"/>
        </w:rPr>
        <w:t xml:space="preserve">- </w:t>
      </w:r>
      <w:r w:rsidR="00172C11" w:rsidRPr="007F65A4">
        <w:rPr>
          <w:b w:val="0"/>
          <w:szCs w:val="28"/>
          <w:lang w:eastAsia="ru-RU"/>
        </w:rPr>
        <w:t>увеличены бюджетные ассигнования з</w:t>
      </w:r>
      <w:r w:rsidR="00AA51FC" w:rsidRPr="007F65A4">
        <w:rPr>
          <w:b w:val="0"/>
          <w:szCs w:val="28"/>
        </w:rPr>
        <w:t xml:space="preserve">а счет получения </w:t>
      </w:r>
      <w:r w:rsidR="004332D9" w:rsidRPr="007F65A4">
        <w:rPr>
          <w:b w:val="0"/>
          <w:szCs w:val="28"/>
        </w:rPr>
        <w:t>доходов сверх утвержденн</w:t>
      </w:r>
      <w:r w:rsidR="00DC6495">
        <w:rPr>
          <w:b w:val="0"/>
          <w:szCs w:val="28"/>
        </w:rPr>
        <w:t xml:space="preserve">ых </w:t>
      </w:r>
      <w:r w:rsidR="004332D9" w:rsidRPr="007F65A4">
        <w:rPr>
          <w:b w:val="0"/>
          <w:szCs w:val="28"/>
        </w:rPr>
        <w:t>плановых назначени</w:t>
      </w:r>
      <w:r w:rsidR="00B127FC">
        <w:rPr>
          <w:b w:val="0"/>
          <w:szCs w:val="28"/>
        </w:rPr>
        <w:t>й</w:t>
      </w:r>
      <w:r w:rsidR="00AF652B">
        <w:rPr>
          <w:b w:val="0"/>
          <w:szCs w:val="28"/>
        </w:rPr>
        <w:t xml:space="preserve"> и</w:t>
      </w:r>
      <w:r w:rsidR="00D53371">
        <w:rPr>
          <w:b w:val="0"/>
          <w:szCs w:val="28"/>
        </w:rPr>
        <w:t xml:space="preserve"> </w:t>
      </w:r>
      <w:r w:rsidR="009C431C" w:rsidRPr="007F65A4">
        <w:rPr>
          <w:b w:val="0"/>
          <w:szCs w:val="28"/>
        </w:rPr>
        <w:t xml:space="preserve">за счет увеличения плановых </w:t>
      </w:r>
      <w:r w:rsidR="009C431C" w:rsidRPr="005F049B">
        <w:rPr>
          <w:b w:val="0"/>
          <w:szCs w:val="28"/>
        </w:rPr>
        <w:t xml:space="preserve">показателей </w:t>
      </w:r>
      <w:r w:rsidR="00DC6495" w:rsidRPr="005F049B">
        <w:rPr>
          <w:b w:val="0"/>
          <w:szCs w:val="28"/>
        </w:rPr>
        <w:t>собственных</w:t>
      </w:r>
      <w:r w:rsidR="009C431C" w:rsidRPr="005F049B">
        <w:rPr>
          <w:b w:val="0"/>
          <w:szCs w:val="28"/>
        </w:rPr>
        <w:t xml:space="preserve"> доходов в сумме </w:t>
      </w:r>
      <w:r w:rsidR="00EC0885" w:rsidRPr="005F049B">
        <w:rPr>
          <w:b w:val="0"/>
          <w:szCs w:val="28"/>
        </w:rPr>
        <w:t>1140,49</w:t>
      </w:r>
      <w:r w:rsidR="009C431C" w:rsidRPr="005F049B">
        <w:rPr>
          <w:b w:val="0"/>
          <w:szCs w:val="28"/>
        </w:rPr>
        <w:t xml:space="preserve"> тыс. рублей</w:t>
      </w:r>
      <w:r w:rsidR="00B127FC" w:rsidRPr="005F049B">
        <w:rPr>
          <w:b w:val="0"/>
          <w:szCs w:val="28"/>
        </w:rPr>
        <w:t>, а также корректировки бюджетных ассигнований в сумме 616,06 тыс. рублей</w:t>
      </w:r>
      <w:r w:rsidR="009C431C" w:rsidRPr="005F049B">
        <w:rPr>
          <w:b w:val="0"/>
          <w:szCs w:val="28"/>
        </w:rPr>
        <w:t xml:space="preserve"> и направлены на</w:t>
      </w:r>
      <w:r w:rsidRPr="005F049B">
        <w:rPr>
          <w:b w:val="0"/>
          <w:szCs w:val="28"/>
        </w:rPr>
        <w:t>:</w:t>
      </w:r>
    </w:p>
    <w:p w:rsidR="009C431C" w:rsidRDefault="003152CA" w:rsidP="00BA4E7F">
      <w:pPr>
        <w:pStyle w:val="a0"/>
        <w:tabs>
          <w:tab w:val="left" w:pos="851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  <w:lang w:eastAsia="ru-RU"/>
        </w:rPr>
        <w:t xml:space="preserve">- </w:t>
      </w:r>
      <w:r w:rsidR="00F1195F">
        <w:rPr>
          <w:b w:val="0"/>
          <w:szCs w:val="28"/>
          <w:lang w:eastAsia="ru-RU"/>
        </w:rPr>
        <w:t>командировочные расходы</w:t>
      </w:r>
      <w:r w:rsidR="00D64E92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</w:rPr>
        <w:t xml:space="preserve">в сумме </w:t>
      </w:r>
      <w:r w:rsidR="00F1195F">
        <w:rPr>
          <w:b w:val="0"/>
          <w:szCs w:val="28"/>
        </w:rPr>
        <w:t>12,56</w:t>
      </w:r>
      <w:r w:rsidR="00D64E92">
        <w:rPr>
          <w:b w:val="0"/>
          <w:szCs w:val="28"/>
        </w:rPr>
        <w:t xml:space="preserve"> </w:t>
      </w:r>
      <w:r>
        <w:rPr>
          <w:b w:val="0"/>
          <w:szCs w:val="28"/>
        </w:rPr>
        <w:t>тыс. рублей;</w:t>
      </w:r>
    </w:p>
    <w:p w:rsidR="00A03AB7" w:rsidRDefault="00A03AB7" w:rsidP="003152CA">
      <w:pPr>
        <w:pStyle w:val="a0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195F">
        <w:rPr>
          <w:b w:val="0"/>
          <w:szCs w:val="28"/>
        </w:rPr>
        <w:t>ремонт автомобиля</w:t>
      </w:r>
      <w:r>
        <w:rPr>
          <w:b w:val="0"/>
          <w:szCs w:val="28"/>
        </w:rPr>
        <w:t xml:space="preserve"> в сумме </w:t>
      </w:r>
      <w:r w:rsidR="00F1195F">
        <w:rPr>
          <w:b w:val="0"/>
          <w:szCs w:val="28"/>
        </w:rPr>
        <w:t>8,45</w:t>
      </w:r>
      <w:r>
        <w:rPr>
          <w:b w:val="0"/>
          <w:szCs w:val="28"/>
        </w:rPr>
        <w:t xml:space="preserve"> тыс. рублей;</w:t>
      </w:r>
    </w:p>
    <w:p w:rsidR="00750E71" w:rsidRDefault="00A03AB7" w:rsidP="00727F37">
      <w:pPr>
        <w:pStyle w:val="a0"/>
        <w:tabs>
          <w:tab w:val="left" w:pos="709"/>
        </w:tabs>
        <w:spacing w:after="240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195F">
        <w:rPr>
          <w:b w:val="0"/>
          <w:szCs w:val="28"/>
        </w:rPr>
        <w:t xml:space="preserve">приобретение ГСМ </w:t>
      </w:r>
      <w:r w:rsidR="00727F37">
        <w:rPr>
          <w:b w:val="0"/>
          <w:szCs w:val="28"/>
        </w:rPr>
        <w:t xml:space="preserve">в сумме </w:t>
      </w:r>
      <w:r w:rsidR="00F1195F">
        <w:rPr>
          <w:b w:val="0"/>
          <w:szCs w:val="28"/>
        </w:rPr>
        <w:t>56</w:t>
      </w:r>
      <w:r w:rsidR="00727F37">
        <w:rPr>
          <w:b w:val="0"/>
          <w:szCs w:val="28"/>
        </w:rPr>
        <w:t>,00 тыс. рублей;</w:t>
      </w:r>
      <w:r w:rsidR="00D64E9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750E71" w:rsidRDefault="00750E71" w:rsidP="003152CA">
      <w:pPr>
        <w:pStyle w:val="a0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195F">
        <w:rPr>
          <w:b w:val="0"/>
          <w:szCs w:val="28"/>
        </w:rPr>
        <w:t>услуги по теплоснабжению</w:t>
      </w:r>
      <w:r w:rsidR="00727F3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сумме </w:t>
      </w:r>
      <w:r w:rsidR="00F1195F">
        <w:rPr>
          <w:b w:val="0"/>
          <w:szCs w:val="28"/>
        </w:rPr>
        <w:t>95,37</w:t>
      </w:r>
      <w:r>
        <w:rPr>
          <w:b w:val="0"/>
          <w:szCs w:val="28"/>
        </w:rPr>
        <w:t xml:space="preserve"> тыс. рублей;</w:t>
      </w:r>
    </w:p>
    <w:p w:rsidR="00750E71" w:rsidRDefault="00750E71" w:rsidP="003152CA">
      <w:pPr>
        <w:pStyle w:val="a0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195F">
        <w:rPr>
          <w:b w:val="0"/>
          <w:szCs w:val="28"/>
        </w:rPr>
        <w:t>оказание услуг, связанных с опубликованием в газете «</w:t>
      </w:r>
      <w:proofErr w:type="spellStart"/>
      <w:r w:rsidR="00F1195F">
        <w:rPr>
          <w:b w:val="0"/>
          <w:szCs w:val="28"/>
        </w:rPr>
        <w:t>Степновские</w:t>
      </w:r>
      <w:proofErr w:type="spellEnd"/>
      <w:r w:rsidR="00F1195F">
        <w:rPr>
          <w:b w:val="0"/>
          <w:szCs w:val="28"/>
        </w:rPr>
        <w:t xml:space="preserve"> вести» официально распространяемой информации на территории </w:t>
      </w:r>
      <w:proofErr w:type="spellStart"/>
      <w:r w:rsidR="00F1195F">
        <w:rPr>
          <w:b w:val="0"/>
          <w:szCs w:val="28"/>
        </w:rPr>
        <w:t>Степновского</w:t>
      </w:r>
      <w:proofErr w:type="spellEnd"/>
      <w:r w:rsidR="00F1195F">
        <w:rPr>
          <w:b w:val="0"/>
          <w:szCs w:val="28"/>
        </w:rPr>
        <w:t xml:space="preserve"> муниципального района Ставропольского края </w:t>
      </w:r>
      <w:r w:rsidR="00727F3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сумме </w:t>
      </w:r>
      <w:r w:rsidR="00F1195F">
        <w:rPr>
          <w:b w:val="0"/>
          <w:szCs w:val="28"/>
        </w:rPr>
        <w:t>280,00</w:t>
      </w:r>
      <w:r>
        <w:rPr>
          <w:b w:val="0"/>
          <w:szCs w:val="28"/>
        </w:rPr>
        <w:t xml:space="preserve"> тыс. рублей;</w:t>
      </w:r>
    </w:p>
    <w:p w:rsidR="0073602F" w:rsidRDefault="00750E71" w:rsidP="00727F37">
      <w:pPr>
        <w:pStyle w:val="a0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195F">
        <w:rPr>
          <w:b w:val="0"/>
          <w:szCs w:val="28"/>
        </w:rPr>
        <w:t xml:space="preserve">услуги по осуществлению технического надзора за ремонтными работами в </w:t>
      </w:r>
      <w:r w:rsidR="000C493C">
        <w:rPr>
          <w:b w:val="0"/>
          <w:szCs w:val="28"/>
        </w:rPr>
        <w:t>части здания, расположенного по адресу с. Степное, ул. Мира, 92</w:t>
      </w:r>
      <w:r w:rsidR="00955B38">
        <w:rPr>
          <w:b w:val="0"/>
          <w:szCs w:val="28"/>
        </w:rPr>
        <w:t xml:space="preserve"> в сумме </w:t>
      </w:r>
      <w:r w:rsidR="000C493C">
        <w:rPr>
          <w:b w:val="0"/>
          <w:szCs w:val="28"/>
        </w:rPr>
        <w:t>17,31</w:t>
      </w:r>
      <w:r w:rsidR="00955B38">
        <w:rPr>
          <w:b w:val="0"/>
          <w:szCs w:val="28"/>
        </w:rPr>
        <w:t xml:space="preserve"> тыс. рублей;</w:t>
      </w:r>
    </w:p>
    <w:p w:rsidR="00955B38" w:rsidRDefault="00955B38" w:rsidP="00727F37">
      <w:pPr>
        <w:pStyle w:val="a0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0C493C">
        <w:rPr>
          <w:b w:val="0"/>
          <w:szCs w:val="28"/>
        </w:rPr>
        <w:t xml:space="preserve">заработную плату и начисления на выплаты по оплате труда работникам муниципальных казенных учреждений, зарезервированных на начало финансового года в сумме </w:t>
      </w:r>
      <w:r>
        <w:rPr>
          <w:b w:val="0"/>
          <w:szCs w:val="28"/>
        </w:rPr>
        <w:t xml:space="preserve"> в сумме </w:t>
      </w:r>
      <w:r w:rsidR="000C493C">
        <w:rPr>
          <w:b w:val="0"/>
          <w:szCs w:val="28"/>
        </w:rPr>
        <w:t>810,94</w:t>
      </w:r>
      <w:r>
        <w:rPr>
          <w:b w:val="0"/>
          <w:szCs w:val="28"/>
        </w:rPr>
        <w:t xml:space="preserve"> тыс. рублей;</w:t>
      </w:r>
    </w:p>
    <w:p w:rsidR="00955B38" w:rsidRDefault="00955B38" w:rsidP="00955B38">
      <w:pPr>
        <w:pStyle w:val="a0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- </w:t>
      </w:r>
      <w:r w:rsidR="000C493C">
        <w:rPr>
          <w:b w:val="0"/>
          <w:szCs w:val="28"/>
        </w:rPr>
        <w:t>восстановление заработной платы по МКУ «Центральная районная библиотека»</w:t>
      </w:r>
      <w:r>
        <w:rPr>
          <w:b w:val="0"/>
          <w:szCs w:val="28"/>
        </w:rPr>
        <w:t xml:space="preserve"> в сумме </w:t>
      </w:r>
      <w:r w:rsidR="000C493C">
        <w:rPr>
          <w:b w:val="0"/>
          <w:szCs w:val="28"/>
        </w:rPr>
        <w:t>90,59</w:t>
      </w:r>
      <w:r>
        <w:rPr>
          <w:b w:val="0"/>
          <w:szCs w:val="28"/>
        </w:rPr>
        <w:t xml:space="preserve"> тыс. рублей;</w:t>
      </w:r>
    </w:p>
    <w:p w:rsidR="008A40EE" w:rsidRDefault="008A40EE" w:rsidP="00955B38">
      <w:pPr>
        <w:pStyle w:val="a0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- выплату больничного по беременности и родам в сумме 235,00 тыс. рублей;</w:t>
      </w:r>
    </w:p>
    <w:p w:rsidR="00955B38" w:rsidRDefault="008A40EE" w:rsidP="00955B38">
      <w:pPr>
        <w:pStyle w:val="a0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- п</w:t>
      </w:r>
      <w:r w:rsidR="000C493C">
        <w:rPr>
          <w:b w:val="0"/>
          <w:szCs w:val="28"/>
        </w:rPr>
        <w:t>риобретение строительных материалов для ремонта образовательных организаций</w:t>
      </w:r>
      <w:r w:rsidR="00955B38">
        <w:rPr>
          <w:b w:val="0"/>
          <w:szCs w:val="28"/>
        </w:rPr>
        <w:t xml:space="preserve"> в сумме </w:t>
      </w:r>
      <w:r w:rsidR="000C493C">
        <w:rPr>
          <w:b w:val="0"/>
          <w:szCs w:val="28"/>
        </w:rPr>
        <w:t>150,33</w:t>
      </w:r>
      <w:r w:rsidR="00955B38">
        <w:rPr>
          <w:b w:val="0"/>
          <w:szCs w:val="28"/>
        </w:rPr>
        <w:t xml:space="preserve"> тыс. рублей</w:t>
      </w:r>
      <w:r w:rsidR="00B127FC">
        <w:rPr>
          <w:b w:val="0"/>
          <w:szCs w:val="28"/>
        </w:rPr>
        <w:t>.</w:t>
      </w:r>
    </w:p>
    <w:p w:rsidR="0075256A" w:rsidRPr="00B127FC" w:rsidRDefault="00955B38" w:rsidP="00B127FC">
      <w:pPr>
        <w:pStyle w:val="a0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AE17E3">
        <w:rPr>
          <w:b w:val="0"/>
          <w:szCs w:val="28"/>
        </w:rPr>
        <w:t xml:space="preserve"> </w:t>
      </w:r>
      <w:r w:rsidR="002958C9">
        <w:rPr>
          <w:szCs w:val="28"/>
        </w:rPr>
        <w:t xml:space="preserve"> </w:t>
      </w:r>
      <w:r w:rsidR="00B209BC" w:rsidRPr="00B127FC">
        <w:rPr>
          <w:b w:val="0"/>
          <w:szCs w:val="28"/>
        </w:rPr>
        <w:t>Д</w:t>
      </w:r>
      <w:r w:rsidR="0075256A" w:rsidRPr="00B127FC">
        <w:rPr>
          <w:b w:val="0"/>
          <w:szCs w:val="28"/>
        </w:rPr>
        <w:t>анные изменения обусловлены:</w:t>
      </w:r>
    </w:p>
    <w:p w:rsidR="00F56012" w:rsidRDefault="00583576" w:rsidP="00990E0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6012">
        <w:rPr>
          <w:sz w:val="28"/>
          <w:szCs w:val="28"/>
        </w:rPr>
        <w:t xml:space="preserve">-  </w:t>
      </w:r>
      <w:r w:rsidR="00F56012" w:rsidRPr="00A53984">
        <w:rPr>
          <w:sz w:val="28"/>
          <w:szCs w:val="28"/>
        </w:rPr>
        <w:t xml:space="preserve">необходимостью </w:t>
      </w:r>
      <w:r w:rsidR="006B3F42" w:rsidRPr="00A53984">
        <w:rPr>
          <w:sz w:val="28"/>
          <w:szCs w:val="28"/>
        </w:rPr>
        <w:t>перемещения бюджетных ассигнований между главными распорядителями средств бюджета</w:t>
      </w:r>
      <w:r w:rsidR="00CB6C3F">
        <w:rPr>
          <w:sz w:val="28"/>
          <w:szCs w:val="28"/>
        </w:rPr>
        <w:t xml:space="preserve"> муниципального района</w:t>
      </w:r>
      <w:r w:rsidR="002B3B61">
        <w:rPr>
          <w:sz w:val="28"/>
          <w:szCs w:val="28"/>
        </w:rPr>
        <w:t xml:space="preserve"> в связи с закрытием финансового года в целях недопущения кредиторской и дебиторской задолженности у получателей средств местного бюджета</w:t>
      </w:r>
      <w:r w:rsidR="00F56012" w:rsidRPr="00A53984">
        <w:rPr>
          <w:sz w:val="28"/>
          <w:szCs w:val="28"/>
        </w:rPr>
        <w:t>;</w:t>
      </w:r>
    </w:p>
    <w:p w:rsidR="00E419DB" w:rsidRDefault="00E419DB" w:rsidP="00FB0226">
      <w:pPr>
        <w:pStyle w:val="a0"/>
        <w:tabs>
          <w:tab w:val="left" w:pos="709"/>
        </w:tabs>
        <w:spacing w:after="240"/>
        <w:ind w:firstLine="709"/>
        <w:contextualSpacing/>
        <w:jc w:val="both"/>
        <w:rPr>
          <w:b w:val="0"/>
        </w:rPr>
      </w:pPr>
      <w:r>
        <w:rPr>
          <w:b w:val="0"/>
        </w:rPr>
        <w:t>- необходимостью уточнения плановых показателей налоговых и неналоговых доходов, а также безвозмездных поступлений от других бюджетов бюджетной системы Российской Федерации;</w:t>
      </w:r>
    </w:p>
    <w:p w:rsidR="00B809B6" w:rsidRDefault="00FB0226" w:rsidP="00B809B6">
      <w:pPr>
        <w:pStyle w:val="a0"/>
        <w:tabs>
          <w:tab w:val="left" w:pos="709"/>
        </w:tabs>
        <w:spacing w:after="240"/>
        <w:contextualSpacing/>
        <w:jc w:val="both"/>
        <w:rPr>
          <w:b w:val="0"/>
          <w:szCs w:val="28"/>
        </w:rPr>
      </w:pPr>
      <w:r w:rsidRPr="00FB0226">
        <w:rPr>
          <w:b w:val="0"/>
          <w:szCs w:val="28"/>
        </w:rPr>
        <w:lastRenderedPageBreak/>
        <w:t xml:space="preserve">        </w:t>
      </w:r>
      <w:r w:rsidR="00583576">
        <w:rPr>
          <w:szCs w:val="28"/>
        </w:rPr>
        <w:t xml:space="preserve"> </w:t>
      </w:r>
      <w:r w:rsidR="00E419DB" w:rsidRPr="00B809B6">
        <w:rPr>
          <w:b w:val="0"/>
          <w:szCs w:val="28"/>
        </w:rPr>
        <w:t>Данным проектом  запланировано изменение   бюджетных ассигнований   всем главным  распорядителям бюджетных средств муниципального района</w:t>
      </w:r>
      <w:r w:rsidR="00CB6C3F" w:rsidRPr="00B809B6">
        <w:rPr>
          <w:b w:val="0"/>
          <w:szCs w:val="28"/>
        </w:rPr>
        <w:t>.</w:t>
      </w:r>
    </w:p>
    <w:p w:rsidR="00C733CC" w:rsidRPr="00B809B6" w:rsidRDefault="00E419DB" w:rsidP="00B809B6">
      <w:pPr>
        <w:pStyle w:val="a0"/>
        <w:tabs>
          <w:tab w:val="left" w:pos="709"/>
        </w:tabs>
        <w:spacing w:after="240"/>
        <w:ind w:firstLine="709"/>
        <w:contextualSpacing/>
        <w:jc w:val="both"/>
        <w:rPr>
          <w:b w:val="0"/>
          <w:szCs w:val="28"/>
        </w:rPr>
      </w:pPr>
      <w:r w:rsidRPr="00B809B6">
        <w:rPr>
          <w:b w:val="0"/>
          <w:szCs w:val="28"/>
        </w:rPr>
        <w:t>Наибольший прирост бюджетных ассигнований  в проекте бюджета</w:t>
      </w:r>
      <w:r w:rsidR="00CB6C3F" w:rsidRPr="00B809B6">
        <w:rPr>
          <w:b w:val="0"/>
          <w:szCs w:val="28"/>
        </w:rPr>
        <w:t xml:space="preserve"> муниципального района</w:t>
      </w:r>
      <w:r w:rsidRPr="00B809B6">
        <w:rPr>
          <w:b w:val="0"/>
          <w:szCs w:val="28"/>
        </w:rPr>
        <w:t xml:space="preserve">,  в сравнении с действующей редакцией,  предусмотрен по главному распорядителю бюджетных средств - </w:t>
      </w:r>
      <w:r w:rsidRPr="00B809B6">
        <w:rPr>
          <w:rFonts w:ascii="Times New Roman CYR" w:hAnsi="Times New Roman CYR" w:cs="Times New Roman CYR"/>
          <w:b w:val="0"/>
          <w:bCs w:val="0"/>
          <w:szCs w:val="28"/>
        </w:rPr>
        <w:t xml:space="preserve"> </w:t>
      </w:r>
      <w:r w:rsidR="00CB6C3F" w:rsidRPr="00B809B6">
        <w:rPr>
          <w:b w:val="0"/>
          <w:szCs w:val="28"/>
        </w:rPr>
        <w:t>а</w:t>
      </w:r>
      <w:r w:rsidRPr="00B809B6">
        <w:rPr>
          <w:b w:val="0"/>
          <w:szCs w:val="28"/>
        </w:rPr>
        <w:t>дминистраци</w:t>
      </w:r>
      <w:r w:rsidR="00CB6C3F" w:rsidRPr="00B809B6">
        <w:rPr>
          <w:b w:val="0"/>
          <w:szCs w:val="28"/>
        </w:rPr>
        <w:t>я</w:t>
      </w:r>
      <w:r w:rsidRPr="00B809B6">
        <w:rPr>
          <w:b w:val="0"/>
          <w:szCs w:val="28"/>
        </w:rPr>
        <w:t xml:space="preserve">  </w:t>
      </w:r>
      <w:proofErr w:type="spellStart"/>
      <w:r w:rsidR="00CB6C3F" w:rsidRPr="00B809B6">
        <w:rPr>
          <w:b w:val="0"/>
          <w:szCs w:val="28"/>
        </w:rPr>
        <w:t>Степновского</w:t>
      </w:r>
      <w:proofErr w:type="spellEnd"/>
      <w:r w:rsidR="00CB6C3F" w:rsidRPr="00B809B6">
        <w:rPr>
          <w:b w:val="0"/>
          <w:szCs w:val="28"/>
        </w:rPr>
        <w:t xml:space="preserve"> муниципального района Ставропольского края</w:t>
      </w:r>
      <w:r w:rsidRPr="00B809B6">
        <w:rPr>
          <w:b w:val="0"/>
          <w:szCs w:val="28"/>
        </w:rPr>
        <w:t xml:space="preserve"> на </w:t>
      </w:r>
      <w:r w:rsidR="00D53371" w:rsidRPr="00B809B6">
        <w:rPr>
          <w:b w:val="0"/>
          <w:szCs w:val="28"/>
        </w:rPr>
        <w:t>1,7 процентов</w:t>
      </w:r>
      <w:r w:rsidRPr="00B809B6">
        <w:rPr>
          <w:b w:val="0"/>
          <w:szCs w:val="28"/>
        </w:rPr>
        <w:t xml:space="preserve"> или на </w:t>
      </w:r>
      <w:r w:rsidR="00D53371" w:rsidRPr="00B809B6">
        <w:rPr>
          <w:b w:val="0"/>
          <w:szCs w:val="28"/>
        </w:rPr>
        <w:t>1217,29</w:t>
      </w:r>
      <w:r w:rsidRPr="00B809B6">
        <w:rPr>
          <w:b w:val="0"/>
          <w:szCs w:val="28"/>
        </w:rPr>
        <w:t xml:space="preserve"> тыс.</w:t>
      </w:r>
      <w:r w:rsidR="00D53371" w:rsidRPr="00B809B6">
        <w:rPr>
          <w:b w:val="0"/>
          <w:szCs w:val="28"/>
        </w:rPr>
        <w:t xml:space="preserve"> </w:t>
      </w:r>
      <w:r w:rsidRPr="00B809B6">
        <w:rPr>
          <w:b w:val="0"/>
          <w:szCs w:val="28"/>
        </w:rPr>
        <w:t>рублей</w:t>
      </w:r>
      <w:r w:rsidR="00D53371" w:rsidRPr="00B809B6">
        <w:rPr>
          <w:b w:val="0"/>
          <w:szCs w:val="28"/>
        </w:rPr>
        <w:t>.</w:t>
      </w:r>
      <w:r w:rsidRPr="00B809B6">
        <w:rPr>
          <w:b w:val="0"/>
          <w:szCs w:val="28"/>
        </w:rPr>
        <w:t xml:space="preserve"> </w:t>
      </w:r>
    </w:p>
    <w:p w:rsidR="00B809B6" w:rsidRDefault="00B809B6" w:rsidP="00B80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изменений распределения бюджетных ассигнований на 2016 год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района в ведомственной структуре приведен в Таблице 2.</w:t>
      </w:r>
    </w:p>
    <w:p w:rsidR="00D4071D" w:rsidRPr="00CB6C3F" w:rsidRDefault="00CB6C3F" w:rsidP="00B809B6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CB6C3F">
        <w:rPr>
          <w:sz w:val="28"/>
          <w:szCs w:val="28"/>
        </w:rPr>
        <w:t>Таблица 2</w:t>
      </w: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984"/>
        <w:gridCol w:w="1703"/>
        <w:gridCol w:w="1274"/>
        <w:gridCol w:w="856"/>
      </w:tblGrid>
      <w:tr w:rsidR="00D4071D" w:rsidTr="00BD1E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jc w:val="center"/>
            </w:pPr>
            <w:r>
              <w:rPr>
                <w:b/>
              </w:rPr>
              <w:t xml:space="preserve"> </w:t>
            </w:r>
            <w:r>
              <w:t>Наименование ГРБС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ind w:hanging="108"/>
              <w:jc w:val="center"/>
            </w:pPr>
            <w:r>
              <w:t xml:space="preserve">Бюджетные ассигнования согласно решению о бюджете </w:t>
            </w:r>
          </w:p>
          <w:p w:rsidR="00D4071D" w:rsidRDefault="00D4071D" w:rsidP="00BD1E7D">
            <w:pPr>
              <w:ind w:hanging="108"/>
              <w:jc w:val="center"/>
            </w:pPr>
            <w:r>
              <w:t>(тыс. руб.)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jc w:val="center"/>
            </w:pPr>
            <w:r>
              <w:t>Бюджетные ассигнования согласно проекта решения</w:t>
            </w:r>
          </w:p>
          <w:p w:rsidR="00D4071D" w:rsidRDefault="00D4071D" w:rsidP="00BD1E7D">
            <w:pPr>
              <w:jc w:val="center"/>
            </w:pPr>
            <w:r>
              <w:t>(тыс. руб.)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71D" w:rsidRDefault="00D4071D" w:rsidP="00BD1E7D">
            <w:pPr>
              <w:ind w:right="-108" w:hanging="114"/>
              <w:jc w:val="center"/>
            </w:pPr>
            <w:r>
              <w:t>Изменения</w:t>
            </w:r>
          </w:p>
          <w:p w:rsidR="00D4071D" w:rsidRDefault="00D4071D" w:rsidP="00BD1E7D">
            <w:pPr>
              <w:ind w:right="-108" w:hanging="114"/>
              <w:jc w:val="center"/>
            </w:pPr>
            <w:r>
              <w:t>(тыс. руб.)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1D" w:rsidRDefault="00D4071D" w:rsidP="00BD1E7D">
            <w:pPr>
              <w:ind w:left="-109" w:right="-108" w:hanging="114"/>
              <w:jc w:val="center"/>
            </w:pPr>
            <w:r>
              <w:t xml:space="preserve">  увеличение «+», уменьшение </w:t>
            </w:r>
          </w:p>
          <w:p w:rsidR="00D4071D" w:rsidRDefault="00D4071D" w:rsidP="00BD1E7D">
            <w:pPr>
              <w:ind w:left="-109" w:right="-108" w:hanging="114"/>
              <w:jc w:val="center"/>
            </w:pPr>
            <w:r>
              <w:t>«-» на</w:t>
            </w:r>
          </w:p>
          <w:p w:rsidR="00D4071D" w:rsidRDefault="00D4071D" w:rsidP="00BD1E7D">
            <w:pPr>
              <w:ind w:left="-109" w:right="-108" w:hanging="114"/>
              <w:jc w:val="center"/>
            </w:pPr>
            <w:r>
              <w:t xml:space="preserve">(% ) </w:t>
            </w:r>
          </w:p>
        </w:tc>
      </w:tr>
      <w:tr w:rsidR="008C2577" w:rsidTr="008C2577">
        <w:trPr>
          <w:trHeight w:val="467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577" w:rsidRDefault="008C2577" w:rsidP="008657E0">
            <w:pPr>
              <w:spacing w:line="240" w:lineRule="exact"/>
            </w:pPr>
            <w:r>
              <w:t xml:space="preserve">Совет </w:t>
            </w:r>
            <w:proofErr w:type="spellStart"/>
            <w:r>
              <w:t>Степновского</w:t>
            </w:r>
            <w:proofErr w:type="spellEnd"/>
            <w:r>
              <w:t xml:space="preserve"> муниципального района Ставропольского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Default="002B3B61" w:rsidP="00701B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3777,09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Default="002B3B61" w:rsidP="00865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3804,07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Default="00F527E1" w:rsidP="00865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26,98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77" w:rsidRDefault="00D53371" w:rsidP="008657E0">
            <w:pPr>
              <w:jc w:val="right"/>
            </w:pPr>
            <w:r>
              <w:t>+0,7</w:t>
            </w:r>
          </w:p>
        </w:tc>
      </w:tr>
      <w:tr w:rsidR="008C2577" w:rsidTr="00BD1E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577" w:rsidRDefault="008C2577" w:rsidP="008657E0">
            <w:pPr>
              <w:spacing w:line="240" w:lineRule="exact"/>
            </w:pPr>
            <w:r>
              <w:t xml:space="preserve">Администрация </w:t>
            </w:r>
            <w:proofErr w:type="spellStart"/>
            <w:r>
              <w:t>Степновского</w:t>
            </w:r>
            <w:proofErr w:type="spellEnd"/>
            <w:r>
              <w:t xml:space="preserve"> муниципального района Ставропольского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Default="002B3B61" w:rsidP="00701B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73069,11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Default="002B3B61" w:rsidP="00865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74286,40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BC4087" w:rsidRDefault="00F527E1" w:rsidP="00865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1217,29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77" w:rsidRDefault="00D53371" w:rsidP="008657E0">
            <w:pPr>
              <w:jc w:val="right"/>
            </w:pPr>
            <w:r>
              <w:t>+1,7</w:t>
            </w:r>
          </w:p>
        </w:tc>
      </w:tr>
      <w:tr w:rsidR="008C2577" w:rsidTr="00BD1E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577" w:rsidRDefault="008C2577" w:rsidP="008657E0">
            <w:pPr>
              <w:spacing w:line="240" w:lineRule="exact"/>
            </w:pPr>
            <w:r>
              <w:t xml:space="preserve">Отдел имущественных и земельных отношений администрации                  </w:t>
            </w:r>
            <w:proofErr w:type="spellStart"/>
            <w:r>
              <w:t>Степновского</w:t>
            </w:r>
            <w:proofErr w:type="spellEnd"/>
            <w:r>
              <w:t xml:space="preserve"> муниципального района Ставропольского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Default="002B3B61" w:rsidP="00701B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628,27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Default="002B3B61" w:rsidP="00865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628,27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Default="00F527E1" w:rsidP="00865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77" w:rsidRDefault="008C2577" w:rsidP="008657E0">
            <w:pPr>
              <w:jc w:val="right"/>
            </w:pPr>
          </w:p>
        </w:tc>
      </w:tr>
      <w:tr w:rsidR="008C2577" w:rsidTr="00BD1E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577" w:rsidRPr="00151811" w:rsidRDefault="008C2577" w:rsidP="00A178F8">
            <w:pPr>
              <w:spacing w:line="240" w:lineRule="exact"/>
            </w:pPr>
            <w:r w:rsidRPr="00151811">
              <w:t xml:space="preserve">Финансовое управление администрации </w:t>
            </w:r>
            <w:proofErr w:type="spellStart"/>
            <w:r w:rsidRPr="00151811">
              <w:t>Степновского</w:t>
            </w:r>
            <w:proofErr w:type="spellEnd"/>
            <w:r w:rsidRPr="00151811">
              <w:t xml:space="preserve"> муниципального района Ставропольского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577" w:rsidRDefault="008C2577" w:rsidP="00701B24"/>
          <w:p w:rsidR="002B3B61" w:rsidRDefault="002B3B61" w:rsidP="002B3B61">
            <w:pPr>
              <w:pStyle w:val="a0"/>
            </w:pPr>
          </w:p>
          <w:p w:rsidR="002B3B61" w:rsidRPr="002B3B61" w:rsidRDefault="002B3B61" w:rsidP="002B3B61">
            <w:pPr>
              <w:pStyle w:val="a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</w:t>
            </w:r>
            <w:r w:rsidRPr="002B3B61">
              <w:rPr>
                <w:b w:val="0"/>
                <w:sz w:val="24"/>
              </w:rPr>
              <w:t>68887,90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577" w:rsidRDefault="008C2577" w:rsidP="00A53984"/>
          <w:p w:rsidR="002B3B61" w:rsidRDefault="002B3B61" w:rsidP="002B3B61">
            <w:pPr>
              <w:pStyle w:val="a0"/>
            </w:pPr>
          </w:p>
          <w:p w:rsidR="002B3B61" w:rsidRPr="002B3B61" w:rsidRDefault="00AF652B" w:rsidP="002B3B61">
            <w:pPr>
              <w:pStyle w:val="a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69115,19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577" w:rsidRDefault="008C2577" w:rsidP="00604CC3">
            <w:pPr>
              <w:jc w:val="center"/>
            </w:pPr>
          </w:p>
          <w:p w:rsidR="00F527E1" w:rsidRDefault="00F527E1" w:rsidP="00F527E1">
            <w:pPr>
              <w:pStyle w:val="a0"/>
            </w:pPr>
          </w:p>
          <w:p w:rsidR="00F527E1" w:rsidRPr="00F527E1" w:rsidRDefault="00AF652B" w:rsidP="00F527E1">
            <w:pPr>
              <w:pStyle w:val="a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227,29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77" w:rsidRPr="00FE14B0" w:rsidRDefault="00AF652B" w:rsidP="00A178F8">
            <w:pPr>
              <w:jc w:val="right"/>
            </w:pPr>
            <w:r>
              <w:t>0,3</w:t>
            </w:r>
          </w:p>
        </w:tc>
      </w:tr>
      <w:tr w:rsidR="008C2577" w:rsidTr="00BD1E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577" w:rsidRDefault="008C2577" w:rsidP="00BD1E7D">
            <w:r>
              <w:t xml:space="preserve">Отдел образования администрации </w:t>
            </w:r>
            <w:proofErr w:type="spellStart"/>
            <w:r>
              <w:t>Степновского</w:t>
            </w:r>
            <w:proofErr w:type="spellEnd"/>
            <w:r>
              <w:t xml:space="preserve"> муниципального района Ставропольского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2B3B61" w:rsidP="00701B24">
            <w:pPr>
              <w:jc w:val="right"/>
            </w:pPr>
            <w:r>
              <w:t>258144,46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AF652B" w:rsidP="00BD1E7D">
            <w:pPr>
              <w:jc w:val="right"/>
            </w:pPr>
            <w:r>
              <w:t>253496,56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F527E1" w:rsidP="00AF652B">
            <w:pPr>
              <w:jc w:val="right"/>
            </w:pPr>
            <w:r>
              <w:t>-</w:t>
            </w:r>
            <w:r w:rsidR="00AF652B">
              <w:t>4647,90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77" w:rsidRPr="00FE14B0" w:rsidRDefault="00D53371" w:rsidP="00AF652B">
            <w:pPr>
              <w:jc w:val="right"/>
            </w:pPr>
            <w:r>
              <w:t>-</w:t>
            </w:r>
            <w:r w:rsidR="00AF652B">
              <w:t>1,8</w:t>
            </w:r>
          </w:p>
        </w:tc>
      </w:tr>
      <w:tr w:rsidR="008C2577" w:rsidTr="00BD1E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577" w:rsidRDefault="008C2577" w:rsidP="00BD1E7D">
            <w:pPr>
              <w:spacing w:line="232" w:lineRule="auto"/>
            </w:pPr>
            <w:r>
              <w:t xml:space="preserve">Управление труда и социальной защиты населения администрации </w:t>
            </w:r>
            <w:proofErr w:type="spellStart"/>
            <w:r>
              <w:t>Степновского</w:t>
            </w:r>
            <w:proofErr w:type="spellEnd"/>
            <w:r>
              <w:t xml:space="preserve"> муниципального района Ставропольского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F527E1" w:rsidP="00701B24">
            <w:pPr>
              <w:jc w:val="right"/>
            </w:pPr>
            <w:r>
              <w:t>130768,72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AF652B" w:rsidP="00BD1E7D">
            <w:pPr>
              <w:jc w:val="right"/>
            </w:pPr>
            <w:r>
              <w:t>129932,88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F527E1" w:rsidP="00AF652B">
            <w:pPr>
              <w:jc w:val="right"/>
            </w:pPr>
            <w:r>
              <w:t>-</w:t>
            </w:r>
            <w:r w:rsidR="00AF652B">
              <w:t>835,84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77" w:rsidRPr="00FE14B0" w:rsidRDefault="00D53371" w:rsidP="00AF652B">
            <w:pPr>
              <w:jc w:val="right"/>
            </w:pPr>
            <w:r>
              <w:t>-0,</w:t>
            </w:r>
            <w:r w:rsidR="00AF652B">
              <w:t>6</w:t>
            </w:r>
          </w:p>
        </w:tc>
      </w:tr>
      <w:tr w:rsidR="008C2577" w:rsidTr="00BD1E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577" w:rsidRDefault="008C2577" w:rsidP="00BD1E7D">
            <w:pPr>
              <w:pStyle w:val="af3"/>
              <w:ind w:left="0" w:hanging="142"/>
            </w:pPr>
            <w:r>
              <w:t xml:space="preserve">  Управление сельского хозяйства и охраны окружающей среды администрации </w:t>
            </w:r>
            <w:proofErr w:type="spellStart"/>
            <w:r>
              <w:t>Степновского</w:t>
            </w:r>
            <w:proofErr w:type="spellEnd"/>
            <w:r>
              <w:t xml:space="preserve"> муниципального района Ставропольского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F527E1" w:rsidP="00701B24">
            <w:pPr>
              <w:jc w:val="right"/>
            </w:pPr>
            <w:r>
              <w:t>43908,85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2B3B61" w:rsidP="00BD1E7D">
            <w:pPr>
              <w:jc w:val="right"/>
            </w:pPr>
            <w:r>
              <w:t>43139,22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F527E1" w:rsidP="00BD1E7D">
            <w:pPr>
              <w:jc w:val="right"/>
            </w:pPr>
            <w:r>
              <w:t>-769,63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77" w:rsidRPr="00FE14B0" w:rsidRDefault="00D53371" w:rsidP="00BD1E7D">
            <w:pPr>
              <w:jc w:val="right"/>
            </w:pPr>
            <w:r>
              <w:t>-1,8</w:t>
            </w:r>
          </w:p>
        </w:tc>
      </w:tr>
      <w:tr w:rsidR="008C2577" w:rsidTr="00BD1E7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577" w:rsidRDefault="008C2577" w:rsidP="00BD1E7D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F527E1" w:rsidP="00701B24">
            <w:pPr>
              <w:jc w:val="right"/>
            </w:pPr>
            <w:r>
              <w:t>579184,40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5F049B" w:rsidP="00BD1E7D">
            <w:pPr>
              <w:jc w:val="right"/>
            </w:pPr>
            <w:r>
              <w:t>574402,59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77" w:rsidRPr="00FE14B0" w:rsidRDefault="00F527E1" w:rsidP="005F049B">
            <w:pPr>
              <w:jc w:val="right"/>
            </w:pPr>
            <w:r>
              <w:t>-</w:t>
            </w:r>
            <w:r w:rsidR="005F049B">
              <w:t>4781,81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577" w:rsidRPr="00FE14B0" w:rsidRDefault="005F049B" w:rsidP="00BD1E7D">
            <w:pPr>
              <w:jc w:val="right"/>
            </w:pPr>
            <w:r>
              <w:t>-0,8</w:t>
            </w:r>
          </w:p>
        </w:tc>
      </w:tr>
    </w:tbl>
    <w:p w:rsidR="00C85E12" w:rsidRPr="00DF0C14" w:rsidRDefault="00D53371" w:rsidP="00B209BC">
      <w:pPr>
        <w:pStyle w:val="a0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974F93" w:rsidRPr="00DF0C14">
        <w:rPr>
          <w:b w:val="0"/>
          <w:szCs w:val="28"/>
        </w:rPr>
        <w:t>. Корректировка объемов бюджетных ассигнований по предложениям главных распорядителей бюджетных средств в соответствии со статьей 217</w:t>
      </w:r>
      <w:r w:rsidR="00974F93" w:rsidRPr="0046335E">
        <w:rPr>
          <w:szCs w:val="28"/>
        </w:rPr>
        <w:t xml:space="preserve"> </w:t>
      </w:r>
      <w:r w:rsidR="00DF0C14" w:rsidRPr="006D480B">
        <w:rPr>
          <w:b w:val="0"/>
          <w:szCs w:val="28"/>
        </w:rPr>
        <w:lastRenderedPageBreak/>
        <w:t>Бюджетного кодекса Российской Федерации</w:t>
      </w:r>
      <w:r w:rsidR="00DF0C14">
        <w:rPr>
          <w:b w:val="0"/>
          <w:szCs w:val="28"/>
        </w:rPr>
        <w:t xml:space="preserve"> </w:t>
      </w:r>
      <w:r w:rsidR="00974F93" w:rsidRPr="00DF0C14">
        <w:rPr>
          <w:b w:val="0"/>
          <w:szCs w:val="28"/>
        </w:rPr>
        <w:t>в пределах общего объема бюджетных ассигнований.</w:t>
      </w:r>
    </w:p>
    <w:p w:rsidR="00B04EBB" w:rsidRPr="0046335E" w:rsidRDefault="006D480B" w:rsidP="006D48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4EBB" w:rsidRPr="0046335E">
        <w:rPr>
          <w:sz w:val="28"/>
          <w:szCs w:val="28"/>
        </w:rPr>
        <w:t>С учетом планируемых корректировок общий объем доходов бюджета муниципального</w:t>
      </w:r>
      <w:r w:rsidR="00974F93">
        <w:rPr>
          <w:sz w:val="28"/>
          <w:szCs w:val="28"/>
        </w:rPr>
        <w:t xml:space="preserve"> района предлагается утвердить </w:t>
      </w:r>
      <w:r w:rsidR="00B04EBB" w:rsidRPr="0046335E">
        <w:rPr>
          <w:sz w:val="28"/>
          <w:szCs w:val="28"/>
        </w:rPr>
        <w:t xml:space="preserve">в сумме </w:t>
      </w:r>
      <w:r w:rsidR="005F049B">
        <w:rPr>
          <w:sz w:val="28"/>
          <w:szCs w:val="28"/>
        </w:rPr>
        <w:t>562375,06</w:t>
      </w:r>
      <w:r w:rsidR="00B04EBB" w:rsidRPr="0046335E">
        <w:rPr>
          <w:sz w:val="28"/>
          <w:szCs w:val="28"/>
        </w:rPr>
        <w:t xml:space="preserve"> тыс. рублей в сторону </w:t>
      </w:r>
      <w:r w:rsidR="00D53371">
        <w:rPr>
          <w:sz w:val="28"/>
          <w:szCs w:val="28"/>
        </w:rPr>
        <w:t>уменьшения</w:t>
      </w:r>
      <w:r>
        <w:rPr>
          <w:sz w:val="28"/>
          <w:szCs w:val="28"/>
        </w:rPr>
        <w:t xml:space="preserve"> на </w:t>
      </w:r>
      <w:r w:rsidR="005F049B">
        <w:rPr>
          <w:sz w:val="28"/>
          <w:szCs w:val="28"/>
        </w:rPr>
        <w:t>4781,81</w:t>
      </w:r>
      <w:r w:rsidR="00974F93">
        <w:rPr>
          <w:sz w:val="28"/>
          <w:szCs w:val="28"/>
        </w:rPr>
        <w:t xml:space="preserve"> тыс. рублей, </w:t>
      </w:r>
      <w:r w:rsidR="00B04EBB" w:rsidRPr="0046335E">
        <w:rPr>
          <w:sz w:val="28"/>
          <w:szCs w:val="28"/>
        </w:rPr>
        <w:t xml:space="preserve">предлагаемый к утверждению объем расходов бюджета муниципального района составит </w:t>
      </w:r>
      <w:r w:rsidR="005F049B">
        <w:rPr>
          <w:sz w:val="28"/>
          <w:szCs w:val="28"/>
        </w:rPr>
        <w:t>574402,59</w:t>
      </w:r>
      <w:r w:rsidR="00B04EBB" w:rsidRPr="0046335E">
        <w:rPr>
          <w:sz w:val="28"/>
          <w:szCs w:val="28"/>
        </w:rPr>
        <w:t xml:space="preserve"> тыс. рублей</w:t>
      </w:r>
      <w:r w:rsidR="00B04EBB">
        <w:rPr>
          <w:sz w:val="28"/>
          <w:szCs w:val="28"/>
        </w:rPr>
        <w:t xml:space="preserve"> </w:t>
      </w:r>
      <w:r w:rsidR="00B04EBB" w:rsidRPr="0046335E">
        <w:rPr>
          <w:sz w:val="28"/>
          <w:szCs w:val="28"/>
        </w:rPr>
        <w:t xml:space="preserve">в сторону </w:t>
      </w:r>
      <w:r w:rsidR="00D53371">
        <w:rPr>
          <w:sz w:val="28"/>
          <w:szCs w:val="28"/>
        </w:rPr>
        <w:t>уменьшения</w:t>
      </w:r>
      <w:r w:rsidR="00B04EBB" w:rsidRPr="0046335E">
        <w:rPr>
          <w:sz w:val="28"/>
          <w:szCs w:val="28"/>
        </w:rPr>
        <w:t xml:space="preserve"> на </w:t>
      </w:r>
      <w:r w:rsidR="005F049B">
        <w:rPr>
          <w:sz w:val="28"/>
          <w:szCs w:val="28"/>
        </w:rPr>
        <w:t>4781,81</w:t>
      </w:r>
      <w:r w:rsidR="00B04EBB" w:rsidRPr="0046335E">
        <w:rPr>
          <w:sz w:val="28"/>
          <w:szCs w:val="28"/>
        </w:rPr>
        <w:t xml:space="preserve"> тыс. рублей.</w:t>
      </w:r>
    </w:p>
    <w:p w:rsidR="00E419DB" w:rsidRDefault="00E419DB" w:rsidP="00E8242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04EBB" w:rsidRPr="0046335E" w:rsidRDefault="00E419DB" w:rsidP="00F527E1">
      <w:pPr>
        <w:ind w:firstLine="708"/>
        <w:jc w:val="both"/>
        <w:rPr>
          <w:b/>
          <w:bCs/>
          <w:sz w:val="28"/>
          <w:szCs w:val="28"/>
        </w:rPr>
      </w:pPr>
      <w:r w:rsidRPr="0046335E">
        <w:rPr>
          <w:sz w:val="28"/>
          <w:szCs w:val="28"/>
        </w:rPr>
        <w:t xml:space="preserve"> </w:t>
      </w:r>
    </w:p>
    <w:p w:rsidR="00267A39" w:rsidRDefault="00267A39" w:rsidP="006D4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</w:t>
      </w:r>
    </w:p>
    <w:p w:rsidR="006D480B" w:rsidRPr="006D480B" w:rsidRDefault="006D480B" w:rsidP="006D480B">
      <w:pPr>
        <w:pStyle w:val="a0"/>
      </w:pPr>
    </w:p>
    <w:p w:rsidR="00C85E12" w:rsidRDefault="00F75736" w:rsidP="00CB6C3F">
      <w:pPr>
        <w:tabs>
          <w:tab w:val="left" w:pos="567"/>
          <w:tab w:val="left" w:pos="709"/>
        </w:tabs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5E12">
        <w:rPr>
          <w:sz w:val="28"/>
          <w:szCs w:val="28"/>
        </w:rPr>
        <w:t xml:space="preserve"> Представленный проект решения </w:t>
      </w:r>
      <w:r w:rsidR="00BB3C9E">
        <w:rPr>
          <w:sz w:val="28"/>
          <w:szCs w:val="28"/>
        </w:rPr>
        <w:t>С</w:t>
      </w:r>
      <w:r w:rsidR="00C85E12">
        <w:rPr>
          <w:sz w:val="28"/>
          <w:szCs w:val="28"/>
        </w:rPr>
        <w:t xml:space="preserve">овета </w:t>
      </w:r>
      <w:proofErr w:type="spellStart"/>
      <w:r w:rsidR="00BB3C9E">
        <w:rPr>
          <w:sz w:val="28"/>
          <w:szCs w:val="28"/>
        </w:rPr>
        <w:t>Степновского</w:t>
      </w:r>
      <w:proofErr w:type="spellEnd"/>
      <w:r w:rsidR="00BB3C9E">
        <w:rPr>
          <w:sz w:val="28"/>
          <w:szCs w:val="28"/>
        </w:rPr>
        <w:t xml:space="preserve"> </w:t>
      </w:r>
      <w:r w:rsidR="00C85E12">
        <w:rPr>
          <w:sz w:val="28"/>
          <w:szCs w:val="28"/>
        </w:rPr>
        <w:t xml:space="preserve">муниципального района Ставропольского края «О внесении изменений </w:t>
      </w:r>
      <w:r w:rsidR="00BB3C9E">
        <w:rPr>
          <w:sz w:val="28"/>
          <w:szCs w:val="28"/>
        </w:rPr>
        <w:t>в бюдже</w:t>
      </w:r>
      <w:r w:rsidR="00B0574F">
        <w:rPr>
          <w:sz w:val="28"/>
          <w:szCs w:val="28"/>
        </w:rPr>
        <w:t>т</w:t>
      </w:r>
      <w:r w:rsidR="00BB3C9E">
        <w:rPr>
          <w:sz w:val="28"/>
          <w:szCs w:val="28"/>
        </w:rPr>
        <w:t xml:space="preserve"> </w:t>
      </w:r>
      <w:proofErr w:type="spellStart"/>
      <w:r w:rsidR="00BB3C9E">
        <w:rPr>
          <w:sz w:val="28"/>
          <w:szCs w:val="28"/>
        </w:rPr>
        <w:t>Степновского</w:t>
      </w:r>
      <w:proofErr w:type="spellEnd"/>
      <w:r w:rsidR="00BB3C9E">
        <w:rPr>
          <w:sz w:val="28"/>
          <w:szCs w:val="28"/>
        </w:rPr>
        <w:t xml:space="preserve"> </w:t>
      </w:r>
      <w:r w:rsidR="00C85E12">
        <w:rPr>
          <w:sz w:val="28"/>
          <w:szCs w:val="28"/>
        </w:rPr>
        <w:t xml:space="preserve">муниципального района Ставропольского края </w:t>
      </w:r>
      <w:r w:rsidR="00BB3C9E">
        <w:rPr>
          <w:sz w:val="28"/>
          <w:szCs w:val="28"/>
        </w:rPr>
        <w:t>на 201</w:t>
      </w:r>
      <w:r w:rsidR="00CB6C3F">
        <w:rPr>
          <w:sz w:val="28"/>
          <w:szCs w:val="28"/>
        </w:rPr>
        <w:t xml:space="preserve">6 </w:t>
      </w:r>
      <w:r w:rsidR="00BB3C9E">
        <w:rPr>
          <w:sz w:val="28"/>
          <w:szCs w:val="28"/>
        </w:rPr>
        <w:t xml:space="preserve">год, утвержденный решением Совета </w:t>
      </w:r>
      <w:proofErr w:type="spellStart"/>
      <w:r w:rsidR="00BB3C9E">
        <w:rPr>
          <w:sz w:val="28"/>
          <w:szCs w:val="28"/>
        </w:rPr>
        <w:t>Степновского</w:t>
      </w:r>
      <w:proofErr w:type="spellEnd"/>
      <w:r w:rsidR="00BB3C9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Ставропольского края от 2</w:t>
      </w:r>
      <w:r w:rsidR="00CB6C3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CB6C3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CB6C3F">
        <w:rPr>
          <w:sz w:val="28"/>
          <w:szCs w:val="28"/>
        </w:rPr>
        <w:t>2</w:t>
      </w:r>
      <w:r w:rsidR="00A178F8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A178F8">
        <w:rPr>
          <w:sz w:val="28"/>
          <w:szCs w:val="28"/>
        </w:rPr>
        <w:t>1</w:t>
      </w:r>
      <w:r w:rsidR="00CB6C3F">
        <w:rPr>
          <w:sz w:val="28"/>
          <w:szCs w:val="28"/>
        </w:rPr>
        <w:t>70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» </w:t>
      </w:r>
      <w:r w:rsidR="00C85E12">
        <w:rPr>
          <w:sz w:val="28"/>
          <w:szCs w:val="28"/>
        </w:rPr>
        <w:t>не противоречит бюджетному законодательству Российской Федерации и может быть рассмотрен</w:t>
      </w:r>
      <w:r w:rsidR="00B04EBB">
        <w:rPr>
          <w:sz w:val="28"/>
          <w:szCs w:val="28"/>
        </w:rPr>
        <w:t xml:space="preserve"> и принят</w:t>
      </w:r>
      <w:r w:rsidR="00C85E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85E12">
        <w:rPr>
          <w:sz w:val="28"/>
          <w:szCs w:val="28"/>
        </w:rPr>
        <w:t xml:space="preserve">оветом </w:t>
      </w:r>
      <w:proofErr w:type="spellStart"/>
      <w:r w:rsidR="007272E0">
        <w:rPr>
          <w:sz w:val="28"/>
          <w:szCs w:val="28"/>
        </w:rPr>
        <w:t>Степновского</w:t>
      </w:r>
      <w:proofErr w:type="spellEnd"/>
      <w:r w:rsidR="007272E0">
        <w:rPr>
          <w:sz w:val="28"/>
          <w:szCs w:val="28"/>
        </w:rPr>
        <w:t xml:space="preserve"> </w:t>
      </w:r>
      <w:r w:rsidR="00C85E12">
        <w:rPr>
          <w:sz w:val="28"/>
          <w:szCs w:val="28"/>
        </w:rPr>
        <w:t>муниципального района Ставропольского края.</w:t>
      </w:r>
    </w:p>
    <w:p w:rsidR="00A53984" w:rsidRDefault="00A53984" w:rsidP="007272E0">
      <w:pPr>
        <w:spacing w:line="240" w:lineRule="exact"/>
        <w:rPr>
          <w:sz w:val="28"/>
          <w:szCs w:val="28"/>
        </w:rPr>
      </w:pPr>
    </w:p>
    <w:p w:rsidR="007F65A4" w:rsidRDefault="00640FF2" w:rsidP="00A53984">
      <w:pPr>
        <w:tabs>
          <w:tab w:val="left" w:pos="709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5A4" w:rsidRPr="007F65A4" w:rsidRDefault="007F65A4" w:rsidP="007F65A4">
      <w:pPr>
        <w:pStyle w:val="a0"/>
      </w:pPr>
    </w:p>
    <w:p w:rsidR="00640FF2" w:rsidRDefault="007F65A4" w:rsidP="00A53984">
      <w:pPr>
        <w:tabs>
          <w:tab w:val="left" w:pos="709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FF2">
        <w:rPr>
          <w:sz w:val="28"/>
          <w:szCs w:val="28"/>
        </w:rPr>
        <w:t xml:space="preserve">Председатель Контрольно-ревизионной </w:t>
      </w:r>
    </w:p>
    <w:p w:rsidR="00640FF2" w:rsidRDefault="00640FF2" w:rsidP="007272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комиссии</w:t>
      </w:r>
      <w:r w:rsidR="00C85E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85E12" w:rsidRDefault="00640FF2" w:rsidP="007272E0">
      <w:pPr>
        <w:spacing w:line="240" w:lineRule="exact"/>
      </w:pPr>
      <w:r>
        <w:rPr>
          <w:sz w:val="28"/>
          <w:szCs w:val="28"/>
        </w:rPr>
        <w:t xml:space="preserve"> </w:t>
      </w:r>
      <w:r w:rsidR="00C85E1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7272E0">
        <w:rPr>
          <w:sz w:val="28"/>
          <w:szCs w:val="28"/>
        </w:rPr>
        <w:t>С</w:t>
      </w:r>
      <w:r w:rsidR="00C85E12">
        <w:rPr>
          <w:sz w:val="28"/>
          <w:szCs w:val="28"/>
        </w:rPr>
        <w:t>т</w:t>
      </w:r>
      <w:r>
        <w:rPr>
          <w:sz w:val="28"/>
          <w:szCs w:val="28"/>
        </w:rPr>
        <w:t xml:space="preserve">авропольского края        </w:t>
      </w:r>
      <w:r w:rsidR="00C85E1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Л.Н.Говорухина</w:t>
      </w:r>
      <w:proofErr w:type="spellEnd"/>
    </w:p>
    <w:sectPr w:rsidR="00C85E12" w:rsidSect="00D848DC">
      <w:headerReference w:type="default" r:id="rId8"/>
      <w:pgSz w:w="11906" w:h="16838"/>
      <w:pgMar w:top="1134" w:right="851" w:bottom="1134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E9" w:rsidRDefault="004544E9">
      <w:r>
        <w:separator/>
      </w:r>
    </w:p>
  </w:endnote>
  <w:endnote w:type="continuationSeparator" w:id="0">
    <w:p w:rsidR="004544E9" w:rsidRDefault="0045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E9" w:rsidRDefault="004544E9">
      <w:r>
        <w:separator/>
      </w:r>
    </w:p>
  </w:footnote>
  <w:footnote w:type="continuationSeparator" w:id="0">
    <w:p w:rsidR="004544E9" w:rsidRDefault="0045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DC" w:rsidRDefault="00D848D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5F049B">
      <w:rPr>
        <w:noProof/>
      </w:rPr>
      <w:t>7</w:t>
    </w:r>
    <w:r>
      <w:fldChar w:fldCharType="end"/>
    </w:r>
  </w:p>
  <w:p w:rsidR="00CC201F" w:rsidRDefault="00CC2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19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54D94D31"/>
    <w:multiLevelType w:val="hybridMultilevel"/>
    <w:tmpl w:val="64AA6A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B2"/>
    <w:rsid w:val="00002A58"/>
    <w:rsid w:val="00003E5F"/>
    <w:rsid w:val="00006D1A"/>
    <w:rsid w:val="00006E4F"/>
    <w:rsid w:val="00015CE8"/>
    <w:rsid w:val="00045632"/>
    <w:rsid w:val="00060596"/>
    <w:rsid w:val="00061A6C"/>
    <w:rsid w:val="00066DD8"/>
    <w:rsid w:val="00067131"/>
    <w:rsid w:val="00073443"/>
    <w:rsid w:val="000812AD"/>
    <w:rsid w:val="00083668"/>
    <w:rsid w:val="000919F3"/>
    <w:rsid w:val="000939D3"/>
    <w:rsid w:val="000A193F"/>
    <w:rsid w:val="000B3405"/>
    <w:rsid w:val="000C493C"/>
    <w:rsid w:val="000D4CE5"/>
    <w:rsid w:val="000D5273"/>
    <w:rsid w:val="001174BA"/>
    <w:rsid w:val="00117BDD"/>
    <w:rsid w:val="00125212"/>
    <w:rsid w:val="00127322"/>
    <w:rsid w:val="00132A5A"/>
    <w:rsid w:val="00141745"/>
    <w:rsid w:val="00141F3C"/>
    <w:rsid w:val="001469DB"/>
    <w:rsid w:val="00151811"/>
    <w:rsid w:val="00152987"/>
    <w:rsid w:val="00166DB3"/>
    <w:rsid w:val="00171E4B"/>
    <w:rsid w:val="00172C11"/>
    <w:rsid w:val="001732D8"/>
    <w:rsid w:val="00173DAD"/>
    <w:rsid w:val="00185799"/>
    <w:rsid w:val="001A1374"/>
    <w:rsid w:val="001A18AF"/>
    <w:rsid w:val="001A255D"/>
    <w:rsid w:val="001B396F"/>
    <w:rsid w:val="001C1F4B"/>
    <w:rsid w:val="001C4BF2"/>
    <w:rsid w:val="001D2D4A"/>
    <w:rsid w:val="001D7A56"/>
    <w:rsid w:val="001E3135"/>
    <w:rsid w:val="001E5476"/>
    <w:rsid w:val="001E5F4A"/>
    <w:rsid w:val="001F7483"/>
    <w:rsid w:val="00214F6E"/>
    <w:rsid w:val="00220FF8"/>
    <w:rsid w:val="002302D3"/>
    <w:rsid w:val="0023565E"/>
    <w:rsid w:val="00241FD1"/>
    <w:rsid w:val="00251098"/>
    <w:rsid w:val="00257D89"/>
    <w:rsid w:val="0026632C"/>
    <w:rsid w:val="00267A39"/>
    <w:rsid w:val="002765EA"/>
    <w:rsid w:val="002771AA"/>
    <w:rsid w:val="0028162A"/>
    <w:rsid w:val="002958C9"/>
    <w:rsid w:val="00295D77"/>
    <w:rsid w:val="002A4187"/>
    <w:rsid w:val="002B3B61"/>
    <w:rsid w:val="002B4DA1"/>
    <w:rsid w:val="002C39D4"/>
    <w:rsid w:val="002D044F"/>
    <w:rsid w:val="002D5979"/>
    <w:rsid w:val="002E0288"/>
    <w:rsid w:val="002E7DDF"/>
    <w:rsid w:val="002F03C6"/>
    <w:rsid w:val="002F12DD"/>
    <w:rsid w:val="002F7D91"/>
    <w:rsid w:val="0031228F"/>
    <w:rsid w:val="003152CA"/>
    <w:rsid w:val="00316BEB"/>
    <w:rsid w:val="00320E95"/>
    <w:rsid w:val="00340E4B"/>
    <w:rsid w:val="0034481A"/>
    <w:rsid w:val="00351A12"/>
    <w:rsid w:val="00367435"/>
    <w:rsid w:val="00383175"/>
    <w:rsid w:val="00386208"/>
    <w:rsid w:val="003B393B"/>
    <w:rsid w:val="003B789D"/>
    <w:rsid w:val="003C4918"/>
    <w:rsid w:val="003D494A"/>
    <w:rsid w:val="003D5635"/>
    <w:rsid w:val="003D7EFD"/>
    <w:rsid w:val="003E045C"/>
    <w:rsid w:val="003E1D3E"/>
    <w:rsid w:val="003E43AA"/>
    <w:rsid w:val="003F1E65"/>
    <w:rsid w:val="00414F1C"/>
    <w:rsid w:val="0041676C"/>
    <w:rsid w:val="00416CA2"/>
    <w:rsid w:val="00424789"/>
    <w:rsid w:val="004257CE"/>
    <w:rsid w:val="00427DD4"/>
    <w:rsid w:val="004332D9"/>
    <w:rsid w:val="0044331D"/>
    <w:rsid w:val="00446597"/>
    <w:rsid w:val="00451BD6"/>
    <w:rsid w:val="00453687"/>
    <w:rsid w:val="00453E24"/>
    <w:rsid w:val="004544E9"/>
    <w:rsid w:val="00462705"/>
    <w:rsid w:val="004664E3"/>
    <w:rsid w:val="00467098"/>
    <w:rsid w:val="00471544"/>
    <w:rsid w:val="00471C47"/>
    <w:rsid w:val="00473139"/>
    <w:rsid w:val="0047608F"/>
    <w:rsid w:val="00477FE8"/>
    <w:rsid w:val="004911A7"/>
    <w:rsid w:val="0049488E"/>
    <w:rsid w:val="004B20BE"/>
    <w:rsid w:val="004C5028"/>
    <w:rsid w:val="004C5580"/>
    <w:rsid w:val="004C6F8B"/>
    <w:rsid w:val="004E3495"/>
    <w:rsid w:val="004E6DA2"/>
    <w:rsid w:val="004F1D50"/>
    <w:rsid w:val="004F5C7D"/>
    <w:rsid w:val="004F611A"/>
    <w:rsid w:val="004F6147"/>
    <w:rsid w:val="0050077E"/>
    <w:rsid w:val="00507B35"/>
    <w:rsid w:val="00507F99"/>
    <w:rsid w:val="00551E0B"/>
    <w:rsid w:val="00560AD1"/>
    <w:rsid w:val="00566AF4"/>
    <w:rsid w:val="005716F2"/>
    <w:rsid w:val="00577EF2"/>
    <w:rsid w:val="00582BB7"/>
    <w:rsid w:val="00583576"/>
    <w:rsid w:val="00590EDB"/>
    <w:rsid w:val="005B1831"/>
    <w:rsid w:val="005B61DF"/>
    <w:rsid w:val="005E2F3E"/>
    <w:rsid w:val="005E38E4"/>
    <w:rsid w:val="005E406D"/>
    <w:rsid w:val="005F049B"/>
    <w:rsid w:val="005F0A4A"/>
    <w:rsid w:val="005F4F80"/>
    <w:rsid w:val="005F5BE5"/>
    <w:rsid w:val="00602073"/>
    <w:rsid w:val="00604CC3"/>
    <w:rsid w:val="0060506D"/>
    <w:rsid w:val="006079B2"/>
    <w:rsid w:val="00610546"/>
    <w:rsid w:val="0061158D"/>
    <w:rsid w:val="006228E4"/>
    <w:rsid w:val="00635C77"/>
    <w:rsid w:val="00636CDE"/>
    <w:rsid w:val="00640FF2"/>
    <w:rsid w:val="00650EEC"/>
    <w:rsid w:val="0067090E"/>
    <w:rsid w:val="0067111A"/>
    <w:rsid w:val="0067385E"/>
    <w:rsid w:val="00683A31"/>
    <w:rsid w:val="006B3D1A"/>
    <w:rsid w:val="006B3F42"/>
    <w:rsid w:val="006D480B"/>
    <w:rsid w:val="006E1C55"/>
    <w:rsid w:val="006F355A"/>
    <w:rsid w:val="00701B24"/>
    <w:rsid w:val="00706853"/>
    <w:rsid w:val="00706B56"/>
    <w:rsid w:val="007257EF"/>
    <w:rsid w:val="007272E0"/>
    <w:rsid w:val="007278F6"/>
    <w:rsid w:val="00727F37"/>
    <w:rsid w:val="0073602F"/>
    <w:rsid w:val="0074376A"/>
    <w:rsid w:val="0074431A"/>
    <w:rsid w:val="00750E71"/>
    <w:rsid w:val="0075256A"/>
    <w:rsid w:val="00761E54"/>
    <w:rsid w:val="0077640A"/>
    <w:rsid w:val="0077704F"/>
    <w:rsid w:val="00782A28"/>
    <w:rsid w:val="00785A4C"/>
    <w:rsid w:val="0078652B"/>
    <w:rsid w:val="00791404"/>
    <w:rsid w:val="007944B8"/>
    <w:rsid w:val="007A289C"/>
    <w:rsid w:val="007A4F03"/>
    <w:rsid w:val="007A52C5"/>
    <w:rsid w:val="007B355E"/>
    <w:rsid w:val="007B43E4"/>
    <w:rsid w:val="007C148F"/>
    <w:rsid w:val="007D13B3"/>
    <w:rsid w:val="007D48A0"/>
    <w:rsid w:val="007D6D80"/>
    <w:rsid w:val="007E2D5F"/>
    <w:rsid w:val="007E47ED"/>
    <w:rsid w:val="007F1F74"/>
    <w:rsid w:val="007F65A4"/>
    <w:rsid w:val="0080165A"/>
    <w:rsid w:val="00806DBD"/>
    <w:rsid w:val="0080772E"/>
    <w:rsid w:val="008114C3"/>
    <w:rsid w:val="008348BD"/>
    <w:rsid w:val="00840AD9"/>
    <w:rsid w:val="00841157"/>
    <w:rsid w:val="008612B6"/>
    <w:rsid w:val="008657E0"/>
    <w:rsid w:val="00873226"/>
    <w:rsid w:val="008734BC"/>
    <w:rsid w:val="00875809"/>
    <w:rsid w:val="00886761"/>
    <w:rsid w:val="0089767B"/>
    <w:rsid w:val="008A40EE"/>
    <w:rsid w:val="008A7C45"/>
    <w:rsid w:val="008C2577"/>
    <w:rsid w:val="008C6879"/>
    <w:rsid w:val="008D25E4"/>
    <w:rsid w:val="008E2B50"/>
    <w:rsid w:val="008E2E39"/>
    <w:rsid w:val="00902442"/>
    <w:rsid w:val="009127EE"/>
    <w:rsid w:val="00922E7E"/>
    <w:rsid w:val="009235C3"/>
    <w:rsid w:val="0094438B"/>
    <w:rsid w:val="009463A4"/>
    <w:rsid w:val="00953E6E"/>
    <w:rsid w:val="00955B38"/>
    <w:rsid w:val="00955E79"/>
    <w:rsid w:val="0095634C"/>
    <w:rsid w:val="00963F0F"/>
    <w:rsid w:val="009705A2"/>
    <w:rsid w:val="00972D28"/>
    <w:rsid w:val="00974F93"/>
    <w:rsid w:val="009765A8"/>
    <w:rsid w:val="00984E0A"/>
    <w:rsid w:val="00986920"/>
    <w:rsid w:val="0098763B"/>
    <w:rsid w:val="00987B33"/>
    <w:rsid w:val="00990E04"/>
    <w:rsid w:val="009A4035"/>
    <w:rsid w:val="009A6955"/>
    <w:rsid w:val="009B4B56"/>
    <w:rsid w:val="009B6ADA"/>
    <w:rsid w:val="009C245E"/>
    <w:rsid w:val="009C431C"/>
    <w:rsid w:val="009C7136"/>
    <w:rsid w:val="009D24EB"/>
    <w:rsid w:val="009D5739"/>
    <w:rsid w:val="009D6DFE"/>
    <w:rsid w:val="009F2CD0"/>
    <w:rsid w:val="009F5AA2"/>
    <w:rsid w:val="00A03AB7"/>
    <w:rsid w:val="00A06D7D"/>
    <w:rsid w:val="00A178F8"/>
    <w:rsid w:val="00A23F15"/>
    <w:rsid w:val="00A31A49"/>
    <w:rsid w:val="00A36BA2"/>
    <w:rsid w:val="00A37E40"/>
    <w:rsid w:val="00A4243E"/>
    <w:rsid w:val="00A53984"/>
    <w:rsid w:val="00A73096"/>
    <w:rsid w:val="00A76874"/>
    <w:rsid w:val="00A814FE"/>
    <w:rsid w:val="00A823A5"/>
    <w:rsid w:val="00A94C3C"/>
    <w:rsid w:val="00AA3EC5"/>
    <w:rsid w:val="00AA51FC"/>
    <w:rsid w:val="00AA54B2"/>
    <w:rsid w:val="00AA649E"/>
    <w:rsid w:val="00AB0383"/>
    <w:rsid w:val="00AB5A4A"/>
    <w:rsid w:val="00AC04B3"/>
    <w:rsid w:val="00AD0800"/>
    <w:rsid w:val="00AD10C5"/>
    <w:rsid w:val="00AD28AA"/>
    <w:rsid w:val="00AE17E3"/>
    <w:rsid w:val="00AE2913"/>
    <w:rsid w:val="00AE3821"/>
    <w:rsid w:val="00AE5845"/>
    <w:rsid w:val="00AE6EBD"/>
    <w:rsid w:val="00AF2774"/>
    <w:rsid w:val="00AF652B"/>
    <w:rsid w:val="00AF7295"/>
    <w:rsid w:val="00B04EBB"/>
    <w:rsid w:val="00B0574F"/>
    <w:rsid w:val="00B05BBD"/>
    <w:rsid w:val="00B1171C"/>
    <w:rsid w:val="00B127FC"/>
    <w:rsid w:val="00B1471D"/>
    <w:rsid w:val="00B14FE7"/>
    <w:rsid w:val="00B15C6E"/>
    <w:rsid w:val="00B17CF9"/>
    <w:rsid w:val="00B209BC"/>
    <w:rsid w:val="00B22BA0"/>
    <w:rsid w:val="00B31022"/>
    <w:rsid w:val="00B31F36"/>
    <w:rsid w:val="00B37497"/>
    <w:rsid w:val="00B378B3"/>
    <w:rsid w:val="00B4241E"/>
    <w:rsid w:val="00B44785"/>
    <w:rsid w:val="00B520FD"/>
    <w:rsid w:val="00B531AA"/>
    <w:rsid w:val="00B55691"/>
    <w:rsid w:val="00B64326"/>
    <w:rsid w:val="00B654C4"/>
    <w:rsid w:val="00B772A9"/>
    <w:rsid w:val="00B809B6"/>
    <w:rsid w:val="00B84B7B"/>
    <w:rsid w:val="00B86B4D"/>
    <w:rsid w:val="00BA4E7F"/>
    <w:rsid w:val="00BA608A"/>
    <w:rsid w:val="00BA77D1"/>
    <w:rsid w:val="00BB2ABE"/>
    <w:rsid w:val="00BB3C9E"/>
    <w:rsid w:val="00BC4087"/>
    <w:rsid w:val="00BD04B7"/>
    <w:rsid w:val="00BD1E7D"/>
    <w:rsid w:val="00BD3FA5"/>
    <w:rsid w:val="00BD5DF7"/>
    <w:rsid w:val="00BE3050"/>
    <w:rsid w:val="00BE3D5B"/>
    <w:rsid w:val="00BF162A"/>
    <w:rsid w:val="00C01666"/>
    <w:rsid w:val="00C05171"/>
    <w:rsid w:val="00C061FC"/>
    <w:rsid w:val="00C14653"/>
    <w:rsid w:val="00C20EA4"/>
    <w:rsid w:val="00C26770"/>
    <w:rsid w:val="00C3278C"/>
    <w:rsid w:val="00C51530"/>
    <w:rsid w:val="00C52040"/>
    <w:rsid w:val="00C64E05"/>
    <w:rsid w:val="00C65D34"/>
    <w:rsid w:val="00C7211A"/>
    <w:rsid w:val="00C733CC"/>
    <w:rsid w:val="00C7702A"/>
    <w:rsid w:val="00C81F90"/>
    <w:rsid w:val="00C851E4"/>
    <w:rsid w:val="00C85E12"/>
    <w:rsid w:val="00C8685A"/>
    <w:rsid w:val="00C94598"/>
    <w:rsid w:val="00C953B4"/>
    <w:rsid w:val="00CB6C3F"/>
    <w:rsid w:val="00CC201F"/>
    <w:rsid w:val="00CC4FD4"/>
    <w:rsid w:val="00CD21B8"/>
    <w:rsid w:val="00CE15E3"/>
    <w:rsid w:val="00CE5D2F"/>
    <w:rsid w:val="00CE6DE8"/>
    <w:rsid w:val="00CF69A8"/>
    <w:rsid w:val="00D0466C"/>
    <w:rsid w:val="00D13796"/>
    <w:rsid w:val="00D24874"/>
    <w:rsid w:val="00D33D8C"/>
    <w:rsid w:val="00D353A7"/>
    <w:rsid w:val="00D35722"/>
    <w:rsid w:val="00D4071D"/>
    <w:rsid w:val="00D50A66"/>
    <w:rsid w:val="00D53371"/>
    <w:rsid w:val="00D555BB"/>
    <w:rsid w:val="00D55BE0"/>
    <w:rsid w:val="00D5666C"/>
    <w:rsid w:val="00D57E57"/>
    <w:rsid w:val="00D64E92"/>
    <w:rsid w:val="00D674C5"/>
    <w:rsid w:val="00D67B7C"/>
    <w:rsid w:val="00D744C2"/>
    <w:rsid w:val="00D82858"/>
    <w:rsid w:val="00D848DC"/>
    <w:rsid w:val="00D8571E"/>
    <w:rsid w:val="00D8714E"/>
    <w:rsid w:val="00D96480"/>
    <w:rsid w:val="00DA46B6"/>
    <w:rsid w:val="00DA6D31"/>
    <w:rsid w:val="00DC6495"/>
    <w:rsid w:val="00DF0C14"/>
    <w:rsid w:val="00DF6C38"/>
    <w:rsid w:val="00E13026"/>
    <w:rsid w:val="00E16368"/>
    <w:rsid w:val="00E348B5"/>
    <w:rsid w:val="00E361B0"/>
    <w:rsid w:val="00E419DB"/>
    <w:rsid w:val="00E426F7"/>
    <w:rsid w:val="00E4300B"/>
    <w:rsid w:val="00E51C37"/>
    <w:rsid w:val="00E52B1C"/>
    <w:rsid w:val="00E636CD"/>
    <w:rsid w:val="00E65C8D"/>
    <w:rsid w:val="00E67106"/>
    <w:rsid w:val="00E73D5A"/>
    <w:rsid w:val="00E823B7"/>
    <w:rsid w:val="00E82429"/>
    <w:rsid w:val="00E83BFE"/>
    <w:rsid w:val="00E8447C"/>
    <w:rsid w:val="00E9581C"/>
    <w:rsid w:val="00EB1B63"/>
    <w:rsid w:val="00EB6F09"/>
    <w:rsid w:val="00EC04B3"/>
    <w:rsid w:val="00EC0885"/>
    <w:rsid w:val="00EC1113"/>
    <w:rsid w:val="00EC3CDE"/>
    <w:rsid w:val="00EC4FEE"/>
    <w:rsid w:val="00ED1831"/>
    <w:rsid w:val="00ED4644"/>
    <w:rsid w:val="00EE2C46"/>
    <w:rsid w:val="00EE4A3E"/>
    <w:rsid w:val="00F11315"/>
    <w:rsid w:val="00F1195F"/>
    <w:rsid w:val="00F15E2E"/>
    <w:rsid w:val="00F202FF"/>
    <w:rsid w:val="00F252F2"/>
    <w:rsid w:val="00F26281"/>
    <w:rsid w:val="00F31305"/>
    <w:rsid w:val="00F33256"/>
    <w:rsid w:val="00F35E4C"/>
    <w:rsid w:val="00F42814"/>
    <w:rsid w:val="00F44A01"/>
    <w:rsid w:val="00F527E1"/>
    <w:rsid w:val="00F54034"/>
    <w:rsid w:val="00F56012"/>
    <w:rsid w:val="00F6086E"/>
    <w:rsid w:val="00F644BE"/>
    <w:rsid w:val="00F65EAA"/>
    <w:rsid w:val="00F75736"/>
    <w:rsid w:val="00F82116"/>
    <w:rsid w:val="00F9151C"/>
    <w:rsid w:val="00F928E9"/>
    <w:rsid w:val="00FA51A4"/>
    <w:rsid w:val="00FB0226"/>
    <w:rsid w:val="00FB0336"/>
    <w:rsid w:val="00FC14C1"/>
    <w:rsid w:val="00FC68FB"/>
    <w:rsid w:val="00FD6CD3"/>
    <w:rsid w:val="00FE14B0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639DCC-2235-49F7-98F2-EB622EFA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b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 Знак"/>
    <w:rPr>
      <w:rFonts w:ascii="Arial" w:eastAsia="Times New Roman" w:hAnsi="Arial" w:cs="Arial"/>
      <w:color w:val="000000"/>
      <w:sz w:val="18"/>
      <w:szCs w:val="18"/>
    </w:rPr>
  </w:style>
  <w:style w:type="character" w:customStyle="1" w:styleId="a9">
    <w:name w:val="Текст сноски Знак"/>
    <w:rPr>
      <w:rFonts w:ascii="Times New Roman" w:eastAsia="Times New Roman" w:hAnsi="Times New Roman" w:cs="Times New Roman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21">
    <w:name w:val="Заголовок №2"/>
    <w:rPr>
      <w:b/>
      <w:bCs/>
      <w:sz w:val="18"/>
      <w:szCs w:val="18"/>
      <w:shd w:val="clear" w:color="auto" w:fill="FFFFFF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center"/>
    </w:pPr>
    <w:rPr>
      <w:b/>
      <w:bCs/>
      <w:sz w:val="28"/>
    </w:rPr>
  </w:style>
  <w:style w:type="paragraph" w:styleId="ad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e">
    <w:name w:val="Normal (Web)"/>
    <w:aliases w:val="Обычный (Web)"/>
    <w:basedOn w:val="a"/>
    <w:uiPriority w:val="99"/>
    <w:pPr>
      <w:spacing w:before="30" w:after="30"/>
    </w:pPr>
    <w:rPr>
      <w:rFonts w:ascii="Arial" w:hAnsi="Arial" w:cs="Arial"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</w:style>
  <w:style w:type="paragraph" w:styleId="af2">
    <w:name w:val="footer"/>
    <w:basedOn w:val="a"/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af4">
    <w:name w:val="Нумерованный абзац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sz w:val="28"/>
      <w:lang w:eastAsia="ar-SA"/>
    </w:rPr>
  </w:style>
  <w:style w:type="paragraph" w:customStyle="1" w:styleId="text0">
    <w:name w:val="text"/>
    <w:basedOn w:val="a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210">
    <w:name w:val="Заголовок №21"/>
    <w:basedOn w:val="a"/>
    <w:pPr>
      <w:shd w:val="clear" w:color="auto" w:fill="FFFFFF"/>
      <w:spacing w:before="120" w:after="120" w:line="233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C869-D0F2-4B23-8FC7-10120424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11</cp:lastModifiedBy>
  <cp:revision>11</cp:revision>
  <cp:lastPrinted>2016-12-19T05:37:00Z</cp:lastPrinted>
  <dcterms:created xsi:type="dcterms:W3CDTF">2016-12-10T19:06:00Z</dcterms:created>
  <dcterms:modified xsi:type="dcterms:W3CDTF">2016-12-19T05:38:00Z</dcterms:modified>
</cp:coreProperties>
</file>